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257F8" w14:textId="77777777" w:rsidR="000C06A2" w:rsidRDefault="000C06A2" w:rsidP="008A2A2F">
      <w:pPr>
        <w:pBdr>
          <w:bottom w:val="single" w:sz="6" w:space="4" w:color="A6B6C3"/>
        </w:pBdr>
        <w:shd w:val="clear" w:color="auto" w:fill="FFFFFF"/>
        <w:spacing w:after="144" w:line="240" w:lineRule="auto"/>
        <w:textAlignment w:val="baseline"/>
        <w:outlineLvl w:val="0"/>
        <w:rPr>
          <w:rFonts w:eastAsia="Times New Roman" w:cstheme="minorHAnsi"/>
          <w:b/>
          <w:color w:val="33A3C9"/>
          <w:kern w:val="36"/>
          <w:sz w:val="40"/>
          <w:szCs w:val="28"/>
          <w:lang w:eastAsia="de-DE"/>
        </w:rPr>
      </w:pPr>
      <w:bookmarkStart w:id="0" w:name="_Hlk65143382"/>
      <w:bookmarkEnd w:id="0"/>
    </w:p>
    <w:p w14:paraId="041292AF" w14:textId="1DA6DF11" w:rsidR="008A2A2F" w:rsidRPr="008A2A2F" w:rsidRDefault="00AE1001"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r>
        <w:rPr>
          <w:rFonts w:eastAsia="Times New Roman" w:cs="Calibri"/>
          <w:b/>
          <w:color w:val="33A3C9"/>
          <w:sz w:val="40"/>
          <w:szCs w:val="28"/>
        </w:rPr>
        <w:t xml:space="preserve">Kriegsalltag in Europa – </w:t>
      </w:r>
      <w:r w:rsidR="000A6EB6">
        <w:rPr>
          <w:rFonts w:eastAsia="Times New Roman" w:cs="Calibri"/>
          <w:b/>
          <w:color w:val="33A3C9"/>
          <w:sz w:val="40"/>
          <w:szCs w:val="28"/>
        </w:rPr>
        <w:t>w</w:t>
      </w:r>
      <w:r>
        <w:rPr>
          <w:rFonts w:eastAsia="Times New Roman" w:cs="Calibri"/>
          <w:b/>
          <w:color w:val="33A3C9"/>
          <w:sz w:val="40"/>
          <w:szCs w:val="28"/>
        </w:rPr>
        <w:t>ie übten die Besatzer ihre Herrschaft aus</w:t>
      </w:r>
      <w:r w:rsidR="00B00BB1">
        <w:rPr>
          <w:rFonts w:eastAsia="Times New Roman" w:cstheme="minorHAnsi"/>
          <w:b/>
          <w:color w:val="33A3C9"/>
          <w:kern w:val="36"/>
          <w:sz w:val="40"/>
          <w:szCs w:val="28"/>
          <w:lang w:eastAsia="de-DE"/>
        </w:rPr>
        <w:t>?</w:t>
      </w:r>
    </w:p>
    <w:p w14:paraId="45469A0C" w14:textId="77777777" w:rsidR="00463C44" w:rsidRPr="00463C44" w:rsidRDefault="00463C44"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p>
    <w:p w14:paraId="5791EFB5" w14:textId="62E23EAA" w:rsidR="008A2A2F" w:rsidRPr="003E69C1"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8"/>
          <w:szCs w:val="28"/>
          <w:lang w:eastAsia="de-DE"/>
        </w:rPr>
      </w:pPr>
      <w:r w:rsidRPr="003E69C1">
        <w:rPr>
          <w:rFonts w:eastAsia="Times New Roman" w:cstheme="minorHAnsi"/>
          <w:kern w:val="36"/>
          <w:sz w:val="28"/>
          <w:szCs w:val="28"/>
          <w:lang w:eastAsia="de-DE"/>
        </w:rPr>
        <w:t xml:space="preserve">Eine Unterrichtseinheit zum Lehrwerk </w:t>
      </w:r>
      <w:r w:rsidR="005F6ABE" w:rsidRPr="005F6ABE">
        <w:rPr>
          <w:rFonts w:eastAsia="Times New Roman" w:cstheme="minorHAnsi"/>
          <w:kern w:val="36"/>
          <w:sz w:val="28"/>
          <w:szCs w:val="28"/>
          <w:lang w:eastAsia="de-DE"/>
        </w:rPr>
        <w:t>Europa – Unsere Geschichte</w:t>
      </w:r>
      <w:r w:rsidR="005F6ABE">
        <w:rPr>
          <w:rFonts w:eastAsia="Times New Roman" w:cstheme="minorHAnsi"/>
          <w:kern w:val="36"/>
          <w:sz w:val="28"/>
          <w:szCs w:val="28"/>
          <w:lang w:eastAsia="de-DE"/>
        </w:rPr>
        <w:t xml:space="preserve">, </w:t>
      </w:r>
      <w:r w:rsidR="00AE1001">
        <w:rPr>
          <w:rFonts w:eastAsia="Times New Roman" w:cs="Calibri"/>
          <w:sz w:val="28"/>
          <w:szCs w:val="28"/>
        </w:rPr>
        <w:t>Band 4</w:t>
      </w:r>
      <w:r w:rsidR="008F1F1A">
        <w:rPr>
          <w:rFonts w:eastAsia="Times New Roman" w:cs="Calibri"/>
          <w:sz w:val="28"/>
          <w:szCs w:val="28"/>
        </w:rPr>
        <w:t>,</w:t>
      </w:r>
      <w:r w:rsidR="00AE1001">
        <w:rPr>
          <w:rFonts w:eastAsia="Times New Roman" w:cs="Calibri"/>
          <w:sz w:val="28"/>
          <w:szCs w:val="28"/>
        </w:rPr>
        <w:t xml:space="preserve"> Kapitel 3.2, </w:t>
      </w:r>
      <w:r w:rsidR="008F1F1A">
        <w:rPr>
          <w:rFonts w:eastAsia="Times New Roman" w:cs="Calibri"/>
          <w:sz w:val="28"/>
          <w:szCs w:val="28"/>
        </w:rPr>
        <w:t xml:space="preserve">„Kriegsalltag in Europa“, </w:t>
      </w:r>
      <w:r w:rsidR="00AE1001">
        <w:rPr>
          <w:rFonts w:eastAsia="Times New Roman" w:cs="Calibri"/>
          <w:sz w:val="28"/>
          <w:szCs w:val="28"/>
        </w:rPr>
        <w:t>Seite 104</w:t>
      </w:r>
      <w:r w:rsidR="004034DC">
        <w:rPr>
          <w:rFonts w:eastAsia="Times New Roman" w:cs="Calibri"/>
          <w:sz w:val="28"/>
          <w:szCs w:val="28"/>
        </w:rPr>
        <w:t xml:space="preserve"> – </w:t>
      </w:r>
      <w:r w:rsidR="00AE1001">
        <w:rPr>
          <w:rFonts w:eastAsia="Times New Roman" w:cs="Calibri"/>
          <w:sz w:val="28"/>
          <w:szCs w:val="28"/>
        </w:rPr>
        <w:t>113</w:t>
      </w:r>
      <w:r w:rsidR="000B26D0">
        <w:rPr>
          <w:rFonts w:eastAsia="Times New Roman" w:cstheme="minorHAnsi"/>
          <w:kern w:val="36"/>
          <w:sz w:val="28"/>
          <w:szCs w:val="28"/>
          <w:lang w:eastAsia="de-DE"/>
        </w:rPr>
        <w:t>.</w:t>
      </w:r>
    </w:p>
    <w:p w14:paraId="14A5CC12" w14:textId="77777777" w:rsidR="008A2A2F" w:rsidRPr="008A2A2F"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p>
    <w:p w14:paraId="379295CC" w14:textId="77777777" w:rsidR="008A2A2F" w:rsidRPr="008A2A2F"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p>
    <w:p w14:paraId="0D8982FD" w14:textId="77777777" w:rsidR="008A2A2F" w:rsidRPr="008A2A2F" w:rsidRDefault="008A2A2F" w:rsidP="008A2A2F">
      <w:pPr>
        <w:pBdr>
          <w:bottom w:val="single" w:sz="6" w:space="4" w:color="A6B6C3"/>
        </w:pBdr>
        <w:shd w:val="clear" w:color="auto" w:fill="FFFFFF"/>
        <w:spacing w:after="0" w:line="240" w:lineRule="auto"/>
        <w:textAlignment w:val="baseline"/>
        <w:outlineLvl w:val="0"/>
        <w:rPr>
          <w:rFonts w:eastAsia="Times New Roman" w:cstheme="minorHAnsi"/>
          <w:b/>
          <w:color w:val="33A3C9"/>
          <w:kern w:val="36"/>
          <w:sz w:val="32"/>
          <w:szCs w:val="32"/>
          <w:lang w:eastAsia="de-DE"/>
        </w:rPr>
      </w:pPr>
      <w:r w:rsidRPr="008A2A2F">
        <w:rPr>
          <w:rFonts w:eastAsia="Times New Roman" w:cstheme="minorHAnsi"/>
          <w:b/>
          <w:color w:val="33A3C9"/>
          <w:kern w:val="36"/>
          <w:sz w:val="32"/>
          <w:szCs w:val="32"/>
          <w:lang w:eastAsia="de-DE"/>
        </w:rPr>
        <w:t>Inhaltsverzeichnis</w:t>
      </w:r>
    </w:p>
    <w:p w14:paraId="6F72C926" w14:textId="77777777" w:rsidR="008A2A2F" w:rsidRPr="008A2A2F" w:rsidRDefault="008A2A2F" w:rsidP="008A2A2F">
      <w:pPr>
        <w:pBdr>
          <w:bottom w:val="single" w:sz="6" w:space="4" w:color="A6B6C3"/>
        </w:pBdr>
        <w:shd w:val="clear" w:color="auto" w:fill="FFFFFF"/>
        <w:spacing w:after="0" w:line="240" w:lineRule="auto"/>
        <w:textAlignment w:val="baseline"/>
        <w:outlineLvl w:val="0"/>
        <w:rPr>
          <w:rFonts w:eastAsia="Times New Roman" w:cstheme="minorHAnsi"/>
          <w:color w:val="33A3C9"/>
          <w:kern w:val="36"/>
          <w:sz w:val="28"/>
          <w:szCs w:val="28"/>
          <w:lang w:eastAsia="de-DE"/>
        </w:rPr>
      </w:pPr>
    </w:p>
    <w:p w14:paraId="219B9B36" w14:textId="77777777" w:rsidR="008A2A2F" w:rsidRPr="008A2A2F" w:rsidRDefault="008A2A2F" w:rsidP="002132C3">
      <w:pPr>
        <w:pBdr>
          <w:bottom w:val="single" w:sz="6" w:space="4" w:color="A6B6C3"/>
        </w:pBdr>
        <w:shd w:val="clear" w:color="auto" w:fill="FFFFFF"/>
        <w:spacing w:after="100" w:line="360" w:lineRule="auto"/>
        <w:textAlignment w:val="baseline"/>
        <w:outlineLvl w:val="0"/>
        <w:rPr>
          <w:rFonts w:eastAsia="Times New Roman" w:cstheme="minorHAnsi"/>
          <w:color w:val="33A3C9"/>
          <w:kern w:val="36"/>
          <w:sz w:val="28"/>
          <w:szCs w:val="28"/>
          <w:lang w:eastAsia="de-DE"/>
        </w:rPr>
      </w:pPr>
      <w:r w:rsidRPr="008A2A2F">
        <w:rPr>
          <w:rFonts w:eastAsia="Times New Roman" w:cstheme="minorHAnsi"/>
          <w:color w:val="33A3C9"/>
          <w:kern w:val="36"/>
          <w:sz w:val="28"/>
          <w:szCs w:val="28"/>
          <w:lang w:eastAsia="de-DE"/>
        </w:rPr>
        <w:t>Kurzinformationen zur Unterrichtseinheit</w:t>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t>Seite 2</w:t>
      </w:r>
    </w:p>
    <w:p w14:paraId="699E2960" w14:textId="77777777" w:rsidR="008A2A2F" w:rsidRPr="008A2A2F" w:rsidRDefault="008A2A2F" w:rsidP="002132C3">
      <w:pPr>
        <w:pBdr>
          <w:bottom w:val="single" w:sz="6" w:space="4" w:color="A6B6C3"/>
        </w:pBdr>
        <w:shd w:val="clear" w:color="auto" w:fill="FFFFFF"/>
        <w:spacing w:after="100" w:line="360" w:lineRule="auto"/>
        <w:textAlignment w:val="baseline"/>
        <w:outlineLvl w:val="0"/>
        <w:rPr>
          <w:rFonts w:eastAsia="Times New Roman" w:cstheme="minorHAnsi"/>
          <w:color w:val="33A3C9"/>
          <w:kern w:val="36"/>
          <w:sz w:val="28"/>
          <w:szCs w:val="28"/>
          <w:lang w:eastAsia="de-DE"/>
        </w:rPr>
      </w:pPr>
      <w:r w:rsidRPr="008A2A2F">
        <w:rPr>
          <w:rFonts w:eastAsia="Times New Roman" w:cstheme="minorHAnsi"/>
          <w:color w:val="33A3C9"/>
          <w:kern w:val="36"/>
          <w:sz w:val="28"/>
          <w:szCs w:val="28"/>
          <w:lang w:eastAsia="de-DE"/>
        </w:rPr>
        <w:t>Überblick</w:t>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t>Seite 2</w:t>
      </w:r>
    </w:p>
    <w:p w14:paraId="73A64201" w14:textId="77777777" w:rsidR="008A2A2F" w:rsidRPr="008A2A2F" w:rsidRDefault="008A2A2F" w:rsidP="002132C3">
      <w:pPr>
        <w:pBdr>
          <w:bottom w:val="single" w:sz="6" w:space="4" w:color="A6B6C3"/>
        </w:pBdr>
        <w:shd w:val="clear" w:color="auto" w:fill="FFFFFF"/>
        <w:spacing w:after="100" w:line="360" w:lineRule="auto"/>
        <w:textAlignment w:val="baseline"/>
        <w:outlineLvl w:val="0"/>
        <w:rPr>
          <w:rFonts w:eastAsia="Times New Roman" w:cstheme="minorHAnsi"/>
          <w:color w:val="33A3C9"/>
          <w:kern w:val="36"/>
          <w:sz w:val="28"/>
          <w:szCs w:val="28"/>
          <w:lang w:eastAsia="de-DE"/>
        </w:rPr>
      </w:pPr>
      <w:r w:rsidRPr="008A2A2F">
        <w:rPr>
          <w:rFonts w:eastAsia="Times New Roman" w:cstheme="minorHAnsi"/>
          <w:color w:val="33A3C9"/>
          <w:kern w:val="36"/>
          <w:sz w:val="28"/>
          <w:szCs w:val="28"/>
          <w:lang w:eastAsia="de-DE"/>
        </w:rPr>
        <w:t>Einleitung</w:t>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t>Seite 2</w:t>
      </w:r>
    </w:p>
    <w:p w14:paraId="4C3F236A" w14:textId="071EF8A7" w:rsidR="008A2A2F" w:rsidRDefault="008A2A2F" w:rsidP="002132C3">
      <w:pPr>
        <w:pBdr>
          <w:bottom w:val="single" w:sz="6" w:space="4" w:color="A6B6C3"/>
        </w:pBdr>
        <w:shd w:val="clear" w:color="auto" w:fill="FFFFFF"/>
        <w:spacing w:after="100" w:line="360" w:lineRule="auto"/>
        <w:textAlignment w:val="baseline"/>
        <w:outlineLvl w:val="0"/>
        <w:rPr>
          <w:rFonts w:eastAsia="Times New Roman" w:cstheme="minorHAnsi"/>
          <w:color w:val="33A3C9"/>
          <w:kern w:val="36"/>
          <w:sz w:val="28"/>
          <w:szCs w:val="28"/>
          <w:lang w:eastAsia="de-DE"/>
        </w:rPr>
      </w:pPr>
      <w:r w:rsidRPr="008A2A2F">
        <w:rPr>
          <w:rFonts w:eastAsia="Times New Roman" w:cstheme="minorHAnsi"/>
          <w:color w:val="33A3C9"/>
          <w:kern w:val="36"/>
          <w:sz w:val="28"/>
          <w:szCs w:val="28"/>
          <w:lang w:eastAsia="de-DE"/>
        </w:rPr>
        <w:t>Ablauf der Unterrichtseinheit</w:t>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t>Seite 3</w:t>
      </w:r>
    </w:p>
    <w:p w14:paraId="7341F7C3" w14:textId="77777777" w:rsidR="00990F71" w:rsidRDefault="00990F71" w:rsidP="00990F71">
      <w:pPr>
        <w:pBdr>
          <w:bottom w:val="single" w:sz="6" w:space="4" w:color="A6B6C3"/>
        </w:pBdr>
        <w:shd w:val="clear" w:color="auto" w:fill="FFFFFF"/>
        <w:spacing w:after="100" w:line="360" w:lineRule="auto"/>
        <w:textAlignment w:val="baseline"/>
        <w:outlineLvl w:val="0"/>
        <w:rPr>
          <w:rFonts w:eastAsia="Times New Roman" w:cstheme="minorHAnsi"/>
          <w:color w:val="33A3C9"/>
          <w:kern w:val="36"/>
          <w:sz w:val="28"/>
          <w:szCs w:val="28"/>
          <w:lang w:eastAsia="de-DE"/>
        </w:rPr>
      </w:pPr>
      <w:r w:rsidRPr="008A2A2F">
        <w:rPr>
          <w:rFonts w:eastAsia="Times New Roman" w:cstheme="minorHAnsi"/>
          <w:color w:val="33A3C9"/>
          <w:kern w:val="36"/>
          <w:sz w:val="28"/>
          <w:szCs w:val="28"/>
          <w:lang w:eastAsia="de-DE"/>
        </w:rPr>
        <w:t>Didaktisch-methodischer Kommentar</w:t>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t xml:space="preserve">Seite </w:t>
      </w:r>
      <w:r>
        <w:rPr>
          <w:rFonts w:eastAsia="Times New Roman" w:cstheme="minorHAnsi"/>
          <w:color w:val="33A3C9"/>
          <w:kern w:val="36"/>
          <w:sz w:val="28"/>
          <w:szCs w:val="28"/>
          <w:lang w:eastAsia="de-DE"/>
        </w:rPr>
        <w:t>5</w:t>
      </w:r>
    </w:p>
    <w:p w14:paraId="060524AF" w14:textId="0C2A39E8" w:rsidR="00DE0F28" w:rsidRPr="008A2A2F" w:rsidRDefault="00DE0F28" w:rsidP="00DE0F28">
      <w:pPr>
        <w:pBdr>
          <w:bottom w:val="single" w:sz="6" w:space="4" w:color="A6B6C3"/>
        </w:pBdr>
        <w:shd w:val="clear" w:color="auto" w:fill="FFFFFF"/>
        <w:spacing w:after="100" w:line="360" w:lineRule="auto"/>
        <w:textAlignment w:val="baseline"/>
        <w:outlineLvl w:val="0"/>
        <w:rPr>
          <w:rFonts w:eastAsia="Times New Roman" w:cstheme="minorHAnsi"/>
          <w:color w:val="33A3C9"/>
          <w:kern w:val="36"/>
          <w:sz w:val="28"/>
          <w:szCs w:val="28"/>
          <w:lang w:eastAsia="de-DE"/>
        </w:rPr>
      </w:pPr>
      <w:r>
        <w:rPr>
          <w:rFonts w:eastAsia="Times New Roman" w:cstheme="minorHAnsi"/>
          <w:color w:val="33A3C9"/>
          <w:kern w:val="36"/>
          <w:sz w:val="28"/>
          <w:szCs w:val="28"/>
          <w:lang w:eastAsia="de-DE"/>
        </w:rPr>
        <w:t>Kompetenzen</w:t>
      </w:r>
      <w:r>
        <w:rPr>
          <w:rFonts w:eastAsia="Times New Roman" w:cstheme="minorHAnsi"/>
          <w:color w:val="33A3C9"/>
          <w:kern w:val="36"/>
          <w:sz w:val="28"/>
          <w:szCs w:val="28"/>
          <w:lang w:eastAsia="de-DE"/>
        </w:rPr>
        <w:tab/>
      </w:r>
      <w:r>
        <w:rPr>
          <w:rFonts w:eastAsia="Times New Roman" w:cstheme="minorHAnsi"/>
          <w:color w:val="33A3C9"/>
          <w:kern w:val="36"/>
          <w:sz w:val="28"/>
          <w:szCs w:val="28"/>
          <w:lang w:eastAsia="de-DE"/>
        </w:rPr>
        <w:tab/>
      </w:r>
      <w:r>
        <w:rPr>
          <w:rFonts w:eastAsia="Times New Roman" w:cstheme="minorHAnsi"/>
          <w:color w:val="33A3C9"/>
          <w:kern w:val="36"/>
          <w:sz w:val="28"/>
          <w:szCs w:val="28"/>
          <w:lang w:eastAsia="de-DE"/>
        </w:rPr>
        <w:tab/>
      </w:r>
      <w:r>
        <w:rPr>
          <w:rFonts w:eastAsia="Times New Roman" w:cstheme="minorHAnsi"/>
          <w:color w:val="33A3C9"/>
          <w:kern w:val="36"/>
          <w:sz w:val="28"/>
          <w:szCs w:val="28"/>
          <w:lang w:eastAsia="de-DE"/>
        </w:rPr>
        <w:tab/>
      </w:r>
      <w:r>
        <w:rPr>
          <w:rFonts w:eastAsia="Times New Roman" w:cstheme="minorHAnsi"/>
          <w:color w:val="33A3C9"/>
          <w:kern w:val="36"/>
          <w:sz w:val="28"/>
          <w:szCs w:val="28"/>
          <w:lang w:eastAsia="de-DE"/>
        </w:rPr>
        <w:tab/>
      </w:r>
      <w:r>
        <w:rPr>
          <w:rFonts w:eastAsia="Times New Roman" w:cstheme="minorHAnsi"/>
          <w:color w:val="33A3C9"/>
          <w:kern w:val="36"/>
          <w:sz w:val="28"/>
          <w:szCs w:val="28"/>
          <w:lang w:eastAsia="de-DE"/>
        </w:rPr>
        <w:tab/>
      </w:r>
      <w:r>
        <w:rPr>
          <w:rFonts w:eastAsia="Times New Roman" w:cstheme="minorHAnsi"/>
          <w:color w:val="33A3C9"/>
          <w:kern w:val="36"/>
          <w:sz w:val="28"/>
          <w:szCs w:val="28"/>
          <w:lang w:eastAsia="de-DE"/>
        </w:rPr>
        <w:tab/>
      </w:r>
      <w:r>
        <w:rPr>
          <w:rFonts w:eastAsia="Times New Roman" w:cstheme="minorHAnsi"/>
          <w:color w:val="33A3C9"/>
          <w:kern w:val="36"/>
          <w:sz w:val="28"/>
          <w:szCs w:val="28"/>
          <w:lang w:eastAsia="de-DE"/>
        </w:rPr>
        <w:tab/>
      </w:r>
      <w:r>
        <w:rPr>
          <w:rFonts w:eastAsia="Times New Roman" w:cstheme="minorHAnsi"/>
          <w:color w:val="33A3C9"/>
          <w:kern w:val="36"/>
          <w:sz w:val="28"/>
          <w:szCs w:val="28"/>
          <w:lang w:eastAsia="de-DE"/>
        </w:rPr>
        <w:tab/>
        <w:t xml:space="preserve">Seite </w:t>
      </w:r>
      <w:r w:rsidR="00E972E2">
        <w:rPr>
          <w:rFonts w:eastAsia="Times New Roman" w:cstheme="minorHAnsi"/>
          <w:color w:val="33A3C9"/>
          <w:kern w:val="36"/>
          <w:sz w:val="28"/>
          <w:szCs w:val="28"/>
          <w:lang w:eastAsia="de-DE"/>
        </w:rPr>
        <w:t>9</w:t>
      </w:r>
    </w:p>
    <w:p w14:paraId="4B39C140" w14:textId="77AC334B" w:rsidR="004F5448" w:rsidRDefault="004F5448" w:rsidP="002132C3">
      <w:pPr>
        <w:pBdr>
          <w:bottom w:val="single" w:sz="6" w:space="4" w:color="A6B6C3"/>
        </w:pBdr>
        <w:shd w:val="clear" w:color="auto" w:fill="FFFFFF"/>
        <w:spacing w:after="100" w:line="360" w:lineRule="auto"/>
        <w:textAlignment w:val="baseline"/>
        <w:outlineLvl w:val="0"/>
        <w:rPr>
          <w:rFonts w:eastAsia="Times New Roman" w:cstheme="minorHAnsi"/>
          <w:color w:val="33A3C9"/>
          <w:kern w:val="36"/>
          <w:sz w:val="28"/>
          <w:szCs w:val="28"/>
          <w:lang w:eastAsia="de-DE"/>
        </w:rPr>
      </w:pPr>
      <w:r>
        <w:rPr>
          <w:rFonts w:eastAsia="Times New Roman" w:cstheme="minorHAnsi"/>
          <w:color w:val="33A3C9"/>
          <w:kern w:val="36"/>
          <w:sz w:val="28"/>
          <w:szCs w:val="28"/>
          <w:lang w:eastAsia="de-DE"/>
        </w:rPr>
        <w:t>Arbeits</w:t>
      </w:r>
      <w:r w:rsidR="00EE0F43">
        <w:rPr>
          <w:rFonts w:eastAsia="Times New Roman" w:cstheme="minorHAnsi"/>
          <w:color w:val="33A3C9"/>
          <w:kern w:val="36"/>
          <w:sz w:val="28"/>
          <w:szCs w:val="28"/>
          <w:lang w:eastAsia="de-DE"/>
        </w:rPr>
        <w:t>materialen</w:t>
      </w:r>
      <w:r w:rsidR="00DE0F28">
        <w:rPr>
          <w:rFonts w:eastAsia="Times New Roman" w:cstheme="minorHAnsi"/>
          <w:color w:val="33A3C9"/>
          <w:kern w:val="36"/>
          <w:sz w:val="28"/>
          <w:szCs w:val="28"/>
          <w:lang w:eastAsia="de-DE"/>
        </w:rPr>
        <w:tab/>
      </w:r>
      <w:r w:rsidR="00DE0F28">
        <w:rPr>
          <w:rFonts w:eastAsia="Times New Roman" w:cstheme="minorHAnsi"/>
          <w:color w:val="33A3C9"/>
          <w:kern w:val="36"/>
          <w:sz w:val="28"/>
          <w:szCs w:val="28"/>
          <w:lang w:eastAsia="de-DE"/>
        </w:rPr>
        <w:tab/>
      </w:r>
      <w:r w:rsidR="00DE0F28">
        <w:rPr>
          <w:rFonts w:eastAsia="Times New Roman" w:cstheme="minorHAnsi"/>
          <w:color w:val="33A3C9"/>
          <w:kern w:val="36"/>
          <w:sz w:val="28"/>
          <w:szCs w:val="28"/>
          <w:lang w:eastAsia="de-DE"/>
        </w:rPr>
        <w:tab/>
      </w:r>
      <w:r w:rsidR="00DE0F28">
        <w:rPr>
          <w:rFonts w:eastAsia="Times New Roman" w:cstheme="minorHAnsi"/>
          <w:color w:val="33A3C9"/>
          <w:kern w:val="36"/>
          <w:sz w:val="28"/>
          <w:szCs w:val="28"/>
          <w:lang w:eastAsia="de-DE"/>
        </w:rPr>
        <w:tab/>
      </w:r>
      <w:r w:rsidR="00990F71">
        <w:rPr>
          <w:rFonts w:eastAsia="Times New Roman" w:cstheme="minorHAnsi"/>
          <w:color w:val="33A3C9"/>
          <w:kern w:val="36"/>
          <w:sz w:val="28"/>
          <w:szCs w:val="28"/>
          <w:lang w:eastAsia="de-DE"/>
        </w:rPr>
        <w:tab/>
      </w:r>
      <w:r w:rsidR="00990F71">
        <w:rPr>
          <w:rFonts w:eastAsia="Times New Roman" w:cstheme="minorHAnsi"/>
          <w:color w:val="33A3C9"/>
          <w:kern w:val="36"/>
          <w:sz w:val="28"/>
          <w:szCs w:val="28"/>
          <w:lang w:eastAsia="de-DE"/>
        </w:rPr>
        <w:tab/>
      </w:r>
      <w:r w:rsidR="00990F71">
        <w:rPr>
          <w:rFonts w:eastAsia="Times New Roman" w:cstheme="minorHAnsi"/>
          <w:color w:val="33A3C9"/>
          <w:kern w:val="36"/>
          <w:sz w:val="28"/>
          <w:szCs w:val="28"/>
          <w:lang w:eastAsia="de-DE"/>
        </w:rPr>
        <w:tab/>
      </w:r>
      <w:r w:rsidR="00990F71">
        <w:rPr>
          <w:rFonts w:eastAsia="Times New Roman" w:cstheme="minorHAnsi"/>
          <w:color w:val="33A3C9"/>
          <w:kern w:val="36"/>
          <w:sz w:val="28"/>
          <w:szCs w:val="28"/>
          <w:lang w:eastAsia="de-DE"/>
        </w:rPr>
        <w:tab/>
      </w:r>
      <w:r w:rsidR="00990F71">
        <w:rPr>
          <w:rFonts w:eastAsia="Times New Roman" w:cstheme="minorHAnsi"/>
          <w:color w:val="33A3C9"/>
          <w:kern w:val="36"/>
          <w:sz w:val="28"/>
          <w:szCs w:val="28"/>
          <w:lang w:eastAsia="de-DE"/>
        </w:rPr>
        <w:tab/>
        <w:t xml:space="preserve">Seite </w:t>
      </w:r>
      <w:r w:rsidR="00E972E2">
        <w:rPr>
          <w:rFonts w:eastAsia="Times New Roman" w:cstheme="minorHAnsi"/>
          <w:color w:val="33A3C9"/>
          <w:kern w:val="36"/>
          <w:sz w:val="28"/>
          <w:szCs w:val="28"/>
          <w:lang w:eastAsia="de-DE"/>
        </w:rPr>
        <w:t>10</w:t>
      </w:r>
    </w:p>
    <w:p w14:paraId="120DE663" w14:textId="126893D6" w:rsidR="004F5448" w:rsidRPr="008A2A2F" w:rsidRDefault="004F5448" w:rsidP="002132C3">
      <w:pPr>
        <w:pBdr>
          <w:bottom w:val="single" w:sz="6" w:space="4" w:color="A6B6C3"/>
        </w:pBdr>
        <w:shd w:val="clear" w:color="auto" w:fill="FFFFFF"/>
        <w:spacing w:after="100" w:line="360" w:lineRule="auto"/>
        <w:textAlignment w:val="baseline"/>
        <w:outlineLvl w:val="0"/>
        <w:rPr>
          <w:rFonts w:eastAsia="Times New Roman" w:cstheme="minorHAnsi"/>
          <w:color w:val="33A3C9"/>
          <w:kern w:val="36"/>
          <w:sz w:val="28"/>
          <w:szCs w:val="28"/>
          <w:lang w:eastAsia="de-DE"/>
        </w:rPr>
      </w:pPr>
      <w:r>
        <w:rPr>
          <w:rFonts w:eastAsia="Times New Roman" w:cstheme="minorHAnsi"/>
          <w:color w:val="33A3C9"/>
          <w:kern w:val="36"/>
          <w:sz w:val="28"/>
          <w:szCs w:val="28"/>
          <w:lang w:eastAsia="de-DE"/>
        </w:rPr>
        <w:t>Erwartungshorizont</w:t>
      </w:r>
      <w:r w:rsidR="00DE0F28">
        <w:rPr>
          <w:rFonts w:eastAsia="Times New Roman" w:cstheme="minorHAnsi"/>
          <w:color w:val="33A3C9"/>
          <w:kern w:val="36"/>
          <w:sz w:val="28"/>
          <w:szCs w:val="28"/>
          <w:lang w:eastAsia="de-DE"/>
        </w:rPr>
        <w:t>e</w:t>
      </w:r>
      <w:r w:rsidR="00DE0F28">
        <w:rPr>
          <w:rFonts w:eastAsia="Times New Roman" w:cstheme="minorHAnsi"/>
          <w:color w:val="33A3C9"/>
          <w:kern w:val="36"/>
          <w:sz w:val="28"/>
          <w:szCs w:val="28"/>
          <w:lang w:eastAsia="de-DE"/>
        </w:rPr>
        <w:tab/>
      </w:r>
      <w:r w:rsidR="00DE0F28">
        <w:rPr>
          <w:rFonts w:eastAsia="Times New Roman" w:cstheme="minorHAnsi"/>
          <w:color w:val="33A3C9"/>
          <w:kern w:val="36"/>
          <w:sz w:val="28"/>
          <w:szCs w:val="28"/>
          <w:lang w:eastAsia="de-DE"/>
        </w:rPr>
        <w:tab/>
      </w:r>
      <w:r w:rsidR="00DE0F28">
        <w:rPr>
          <w:rFonts w:eastAsia="Times New Roman" w:cstheme="minorHAnsi"/>
          <w:color w:val="33A3C9"/>
          <w:kern w:val="36"/>
          <w:sz w:val="28"/>
          <w:szCs w:val="28"/>
          <w:lang w:eastAsia="de-DE"/>
        </w:rPr>
        <w:tab/>
      </w:r>
      <w:r w:rsidR="00DE0F28">
        <w:rPr>
          <w:rFonts w:eastAsia="Times New Roman" w:cstheme="minorHAnsi"/>
          <w:color w:val="33A3C9"/>
          <w:kern w:val="36"/>
          <w:sz w:val="28"/>
          <w:szCs w:val="28"/>
          <w:lang w:eastAsia="de-DE"/>
        </w:rPr>
        <w:tab/>
      </w:r>
      <w:r w:rsidR="00DE0F28">
        <w:rPr>
          <w:rFonts w:eastAsia="Times New Roman" w:cstheme="minorHAnsi"/>
          <w:color w:val="33A3C9"/>
          <w:kern w:val="36"/>
          <w:sz w:val="28"/>
          <w:szCs w:val="28"/>
          <w:lang w:eastAsia="de-DE"/>
        </w:rPr>
        <w:tab/>
      </w:r>
      <w:r w:rsidR="00DE0F28">
        <w:rPr>
          <w:rFonts w:eastAsia="Times New Roman" w:cstheme="minorHAnsi"/>
          <w:color w:val="33A3C9"/>
          <w:kern w:val="36"/>
          <w:sz w:val="28"/>
          <w:szCs w:val="28"/>
          <w:lang w:eastAsia="de-DE"/>
        </w:rPr>
        <w:tab/>
      </w:r>
      <w:r w:rsidR="00DE0F28">
        <w:rPr>
          <w:rFonts w:eastAsia="Times New Roman" w:cstheme="minorHAnsi"/>
          <w:color w:val="33A3C9"/>
          <w:kern w:val="36"/>
          <w:sz w:val="28"/>
          <w:szCs w:val="28"/>
          <w:lang w:eastAsia="de-DE"/>
        </w:rPr>
        <w:tab/>
      </w:r>
      <w:r w:rsidR="00DE0F28">
        <w:rPr>
          <w:rFonts w:eastAsia="Times New Roman" w:cstheme="minorHAnsi"/>
          <w:color w:val="33A3C9"/>
          <w:kern w:val="36"/>
          <w:sz w:val="28"/>
          <w:szCs w:val="28"/>
          <w:lang w:eastAsia="de-DE"/>
        </w:rPr>
        <w:tab/>
        <w:t xml:space="preserve">Seite </w:t>
      </w:r>
      <w:r w:rsidR="004418E8">
        <w:rPr>
          <w:rFonts w:eastAsia="Times New Roman" w:cstheme="minorHAnsi"/>
          <w:color w:val="33A3C9"/>
          <w:kern w:val="36"/>
          <w:sz w:val="28"/>
          <w:szCs w:val="28"/>
          <w:lang w:eastAsia="de-DE"/>
        </w:rPr>
        <w:t>19</w:t>
      </w:r>
    </w:p>
    <w:p w14:paraId="09145D0F" w14:textId="776F7889" w:rsidR="008A2A2F" w:rsidRPr="008A2A2F" w:rsidRDefault="008A2A2F" w:rsidP="002132C3">
      <w:pPr>
        <w:pBdr>
          <w:bottom w:val="single" w:sz="6" w:space="4" w:color="A6B6C3"/>
        </w:pBdr>
        <w:shd w:val="clear" w:color="auto" w:fill="FFFFFF"/>
        <w:spacing w:after="100" w:line="360" w:lineRule="auto"/>
        <w:textAlignment w:val="baseline"/>
        <w:outlineLvl w:val="0"/>
        <w:rPr>
          <w:rFonts w:eastAsia="Times New Roman" w:cstheme="minorHAnsi"/>
          <w:color w:val="33A3C9"/>
          <w:kern w:val="36"/>
          <w:sz w:val="28"/>
          <w:szCs w:val="28"/>
          <w:lang w:eastAsia="de-DE"/>
        </w:rPr>
      </w:pPr>
      <w:r w:rsidRPr="008A2A2F">
        <w:rPr>
          <w:rFonts w:eastAsia="Times New Roman" w:cstheme="minorHAnsi"/>
          <w:color w:val="33A3C9"/>
          <w:kern w:val="36"/>
          <w:sz w:val="28"/>
          <w:szCs w:val="28"/>
          <w:lang w:eastAsia="de-DE"/>
        </w:rPr>
        <w:t>Impressum</w:t>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t xml:space="preserve">Seite </w:t>
      </w:r>
      <w:r w:rsidR="00DE0F28">
        <w:rPr>
          <w:rFonts w:eastAsia="Times New Roman" w:cstheme="minorHAnsi"/>
          <w:color w:val="33A3C9"/>
          <w:kern w:val="36"/>
          <w:sz w:val="28"/>
          <w:szCs w:val="28"/>
          <w:lang w:eastAsia="de-DE"/>
        </w:rPr>
        <w:t>3</w:t>
      </w:r>
      <w:r w:rsidR="004418E8">
        <w:rPr>
          <w:rFonts w:eastAsia="Times New Roman" w:cstheme="minorHAnsi"/>
          <w:color w:val="33A3C9"/>
          <w:kern w:val="36"/>
          <w:sz w:val="28"/>
          <w:szCs w:val="28"/>
          <w:lang w:eastAsia="de-DE"/>
        </w:rPr>
        <w:t>4</w:t>
      </w:r>
    </w:p>
    <w:p w14:paraId="61BDED03" w14:textId="65472D90" w:rsidR="00C507AE" w:rsidRPr="00D46019" w:rsidRDefault="00DC7BF0" w:rsidP="009207F1">
      <w:pPr>
        <w:rPr>
          <w:rFonts w:eastAsia="Times New Roman" w:cs="Arial"/>
          <w:b/>
          <w:color w:val="33A3C9"/>
          <w:kern w:val="36"/>
          <w:sz w:val="28"/>
          <w:szCs w:val="28"/>
          <w:lang w:eastAsia="de-DE"/>
        </w:rPr>
      </w:pPr>
      <w:r>
        <w:rPr>
          <w:rFonts w:eastAsia="Times New Roman" w:cs="Arial"/>
          <w:b/>
          <w:color w:val="33A3C9"/>
          <w:kern w:val="36"/>
          <w:sz w:val="28"/>
          <w:szCs w:val="28"/>
          <w:lang w:eastAsia="de-DE"/>
        </w:rPr>
        <w:br w:type="page"/>
      </w:r>
    </w:p>
    <w:p w14:paraId="3F573A46" w14:textId="3A5DBD02" w:rsidR="00D46019" w:rsidRPr="00D46019" w:rsidRDefault="00D46019" w:rsidP="00D46019">
      <w:pPr>
        <w:pBdr>
          <w:bottom w:val="single" w:sz="6" w:space="4" w:color="A6B6C3"/>
        </w:pBdr>
        <w:shd w:val="clear" w:color="auto" w:fill="FFFFFF"/>
        <w:spacing w:after="144" w:line="240" w:lineRule="auto"/>
        <w:textAlignment w:val="baseline"/>
        <w:outlineLvl w:val="0"/>
        <w:rPr>
          <w:rFonts w:eastAsia="Times New Roman" w:cs="Arial"/>
          <w:b/>
          <w:color w:val="33A3C9"/>
          <w:kern w:val="36"/>
          <w:sz w:val="28"/>
          <w:szCs w:val="28"/>
          <w:lang w:eastAsia="de-DE"/>
        </w:rPr>
      </w:pPr>
      <w:r w:rsidRPr="00D46019">
        <w:rPr>
          <w:rFonts w:eastAsia="Times New Roman" w:cs="Arial"/>
          <w:b/>
          <w:color w:val="33A3C9"/>
          <w:kern w:val="36"/>
          <w:sz w:val="28"/>
          <w:szCs w:val="28"/>
          <w:lang w:eastAsia="de-DE"/>
        </w:rPr>
        <w:lastRenderedPageBreak/>
        <w:t>Kurzinformation</w:t>
      </w:r>
      <w:r w:rsidR="00DE0159">
        <w:rPr>
          <w:rFonts w:eastAsia="Times New Roman" w:cs="Arial"/>
          <w:b/>
          <w:color w:val="33A3C9"/>
          <w:kern w:val="36"/>
          <w:sz w:val="28"/>
          <w:szCs w:val="28"/>
          <w:lang w:eastAsia="de-DE"/>
        </w:rPr>
        <w:t>en</w:t>
      </w:r>
      <w:r w:rsidRPr="00D46019">
        <w:rPr>
          <w:rFonts w:eastAsia="Times New Roman" w:cs="Arial"/>
          <w:b/>
          <w:color w:val="33A3C9"/>
          <w:kern w:val="36"/>
          <w:sz w:val="28"/>
          <w:szCs w:val="28"/>
          <w:lang w:eastAsia="de-DE"/>
        </w:rPr>
        <w:t xml:space="preserve"> </w:t>
      </w:r>
      <w:r w:rsidR="00DC7BF0" w:rsidRPr="00D46019">
        <w:rPr>
          <w:rFonts w:eastAsia="Times New Roman" w:cs="Arial"/>
          <w:b/>
          <w:color w:val="33A3C9"/>
          <w:kern w:val="36"/>
          <w:sz w:val="28"/>
          <w:szCs w:val="28"/>
          <w:lang w:eastAsia="de-DE"/>
        </w:rPr>
        <w:t>zu</w:t>
      </w:r>
      <w:r w:rsidR="00DC7BF0">
        <w:rPr>
          <w:rFonts w:eastAsia="Times New Roman" w:cs="Arial"/>
          <w:b/>
          <w:color w:val="33A3C9"/>
          <w:kern w:val="36"/>
          <w:sz w:val="28"/>
          <w:szCs w:val="28"/>
          <w:lang w:eastAsia="de-DE"/>
        </w:rPr>
        <w:t>r</w:t>
      </w:r>
      <w:r w:rsidR="00DC7BF0" w:rsidRPr="00D46019">
        <w:rPr>
          <w:rFonts w:eastAsia="Times New Roman" w:cs="Arial"/>
          <w:b/>
          <w:color w:val="33A3C9"/>
          <w:kern w:val="36"/>
          <w:sz w:val="28"/>
          <w:szCs w:val="28"/>
          <w:lang w:eastAsia="de-DE"/>
        </w:rPr>
        <w:t xml:space="preserve"> </w:t>
      </w:r>
      <w:r w:rsidR="008A2A2F" w:rsidRPr="00D46019">
        <w:rPr>
          <w:rFonts w:eastAsia="Times New Roman" w:cs="Arial"/>
          <w:b/>
          <w:color w:val="33A3C9"/>
          <w:kern w:val="36"/>
          <w:sz w:val="28"/>
          <w:szCs w:val="28"/>
          <w:lang w:eastAsia="de-DE"/>
        </w:rPr>
        <w:t>Unterrichts</w:t>
      </w:r>
      <w:r w:rsidR="008A2A2F">
        <w:rPr>
          <w:rFonts w:eastAsia="Times New Roman" w:cs="Arial"/>
          <w:b/>
          <w:color w:val="33A3C9"/>
          <w:kern w:val="36"/>
          <w:sz w:val="28"/>
          <w:szCs w:val="28"/>
          <w:lang w:eastAsia="de-DE"/>
        </w:rPr>
        <w:t>einheit</w:t>
      </w:r>
    </w:p>
    <w:tbl>
      <w:tblPr>
        <w:tblW w:w="4960" w:type="pct"/>
        <w:tblCellSpacing w:w="0" w:type="dxa"/>
        <w:tblInd w:w="75" w:type="dxa"/>
        <w:tblCellMar>
          <w:left w:w="0" w:type="dxa"/>
          <w:right w:w="0" w:type="dxa"/>
        </w:tblCellMar>
        <w:tblLook w:val="04A0" w:firstRow="1" w:lastRow="0" w:firstColumn="1" w:lastColumn="0" w:noHBand="0" w:noVBand="1"/>
      </w:tblPr>
      <w:tblGrid>
        <w:gridCol w:w="2052"/>
        <w:gridCol w:w="6947"/>
      </w:tblGrid>
      <w:tr w:rsidR="00D46019" w:rsidRPr="00D46019" w14:paraId="56DA31DF" w14:textId="77777777" w:rsidTr="00E166EF">
        <w:trPr>
          <w:tblCellSpacing w:w="0" w:type="dxa"/>
        </w:trPr>
        <w:tc>
          <w:tcPr>
            <w:tcW w:w="1140" w:type="pct"/>
            <w:tcBorders>
              <w:bottom w:val="single" w:sz="6" w:space="0" w:color="FFFFFF"/>
            </w:tcBorders>
            <w:shd w:val="clear" w:color="auto" w:fill="D2E1E4"/>
            <w:tcMar>
              <w:top w:w="75" w:type="dxa"/>
              <w:left w:w="75" w:type="dxa"/>
              <w:bottom w:w="75" w:type="dxa"/>
              <w:right w:w="75" w:type="dxa"/>
            </w:tcMar>
            <w:hideMark/>
          </w:tcPr>
          <w:p w14:paraId="106361DB" w14:textId="3928C8E6" w:rsidR="00D46019" w:rsidRPr="00D46019" w:rsidRDefault="00D46019" w:rsidP="00D46019">
            <w:r w:rsidRPr="00D46019">
              <w:t>Fach</w:t>
            </w:r>
          </w:p>
        </w:tc>
        <w:tc>
          <w:tcPr>
            <w:tcW w:w="3860" w:type="pct"/>
            <w:tcBorders>
              <w:bottom w:val="single" w:sz="6" w:space="0" w:color="A6B6C3"/>
            </w:tcBorders>
            <w:tcMar>
              <w:top w:w="75" w:type="dxa"/>
              <w:left w:w="255" w:type="dxa"/>
              <w:bottom w:w="75" w:type="dxa"/>
              <w:right w:w="255" w:type="dxa"/>
            </w:tcMar>
            <w:hideMark/>
          </w:tcPr>
          <w:p w14:paraId="4FADBA8A" w14:textId="77777777" w:rsidR="00D46019" w:rsidRPr="00D46019" w:rsidRDefault="00D46019" w:rsidP="00D46019">
            <w:r w:rsidRPr="00D46019">
              <w:t>Geschichte</w:t>
            </w:r>
          </w:p>
        </w:tc>
      </w:tr>
      <w:tr w:rsidR="00D46019" w:rsidRPr="00D46019" w14:paraId="1D0D3626" w14:textId="77777777" w:rsidTr="00E166EF">
        <w:trPr>
          <w:tblCellSpacing w:w="0" w:type="dxa"/>
        </w:trPr>
        <w:tc>
          <w:tcPr>
            <w:tcW w:w="1140" w:type="pct"/>
            <w:tcBorders>
              <w:bottom w:val="single" w:sz="6" w:space="0" w:color="FFFFFF"/>
            </w:tcBorders>
            <w:shd w:val="clear" w:color="auto" w:fill="D2E1E4"/>
            <w:tcMar>
              <w:top w:w="75" w:type="dxa"/>
              <w:left w:w="75" w:type="dxa"/>
              <w:bottom w:w="75" w:type="dxa"/>
              <w:right w:w="75" w:type="dxa"/>
            </w:tcMar>
            <w:hideMark/>
          </w:tcPr>
          <w:p w14:paraId="0BB82DE1" w14:textId="77777777" w:rsidR="00D46019" w:rsidRPr="00D46019" w:rsidRDefault="00D46019" w:rsidP="00D46019">
            <w:r w:rsidRPr="00D46019">
              <w:t>Schulform</w:t>
            </w:r>
          </w:p>
        </w:tc>
        <w:tc>
          <w:tcPr>
            <w:tcW w:w="3860" w:type="pct"/>
            <w:tcBorders>
              <w:bottom w:val="single" w:sz="6" w:space="0" w:color="A6B6C3"/>
            </w:tcBorders>
            <w:tcMar>
              <w:top w:w="75" w:type="dxa"/>
              <w:left w:w="255" w:type="dxa"/>
              <w:bottom w:w="75" w:type="dxa"/>
              <w:right w:w="255" w:type="dxa"/>
            </w:tcMar>
            <w:hideMark/>
          </w:tcPr>
          <w:p w14:paraId="33C4B980" w14:textId="77777777" w:rsidR="00D46019" w:rsidRPr="00D46019" w:rsidRDefault="00D46019" w:rsidP="00D46019">
            <w:r w:rsidRPr="00D46019">
              <w:t>Gymnasium, Gesamtschule</w:t>
            </w:r>
          </w:p>
        </w:tc>
      </w:tr>
      <w:tr w:rsidR="00D46019" w:rsidRPr="00D46019" w14:paraId="257252D6" w14:textId="77777777" w:rsidTr="00E166EF">
        <w:trPr>
          <w:tblCellSpacing w:w="0" w:type="dxa"/>
        </w:trPr>
        <w:tc>
          <w:tcPr>
            <w:tcW w:w="1140" w:type="pct"/>
            <w:tcBorders>
              <w:bottom w:val="single" w:sz="6" w:space="0" w:color="FFFFFF"/>
            </w:tcBorders>
            <w:shd w:val="clear" w:color="auto" w:fill="D2E1E4"/>
            <w:tcMar>
              <w:top w:w="75" w:type="dxa"/>
              <w:left w:w="75" w:type="dxa"/>
              <w:bottom w:w="75" w:type="dxa"/>
              <w:right w:w="75" w:type="dxa"/>
            </w:tcMar>
          </w:tcPr>
          <w:p w14:paraId="1EE310B2" w14:textId="77777777" w:rsidR="00D46019" w:rsidRPr="00D46019" w:rsidRDefault="00D46019" w:rsidP="00D46019">
            <w:r w:rsidRPr="00D46019">
              <w:t>Jahrgangsstufe(n)</w:t>
            </w:r>
          </w:p>
        </w:tc>
        <w:tc>
          <w:tcPr>
            <w:tcW w:w="3860" w:type="pct"/>
            <w:tcBorders>
              <w:bottom w:val="single" w:sz="6" w:space="0" w:color="A6B6C3"/>
            </w:tcBorders>
            <w:tcMar>
              <w:top w:w="75" w:type="dxa"/>
              <w:left w:w="255" w:type="dxa"/>
              <w:bottom w:w="75" w:type="dxa"/>
              <w:right w:w="255" w:type="dxa"/>
            </w:tcMar>
          </w:tcPr>
          <w:p w14:paraId="08043BAF" w14:textId="35FEAC35" w:rsidR="00D46019" w:rsidRPr="00D46019" w:rsidRDefault="00EC2A35" w:rsidP="00D46019">
            <w:pPr>
              <w:rPr>
                <w:i/>
                <w:color w:val="FF0000"/>
              </w:rPr>
            </w:pPr>
            <w:r>
              <w:t>Sekundarstufe I</w:t>
            </w:r>
            <w:r w:rsidR="006E33BC">
              <w:t xml:space="preserve"> </w:t>
            </w:r>
          </w:p>
        </w:tc>
      </w:tr>
      <w:tr w:rsidR="00D46019" w:rsidRPr="00D46019" w14:paraId="4E5FA6EA" w14:textId="77777777" w:rsidTr="00E166EF">
        <w:trPr>
          <w:tblCellSpacing w:w="0" w:type="dxa"/>
        </w:trPr>
        <w:tc>
          <w:tcPr>
            <w:tcW w:w="1140" w:type="pct"/>
            <w:tcBorders>
              <w:bottom w:val="single" w:sz="6" w:space="0" w:color="FFFFFF"/>
            </w:tcBorders>
            <w:shd w:val="clear" w:color="auto" w:fill="D2E1E4"/>
            <w:tcMar>
              <w:top w:w="75" w:type="dxa"/>
              <w:left w:w="75" w:type="dxa"/>
              <w:bottom w:w="75" w:type="dxa"/>
              <w:right w:w="75" w:type="dxa"/>
            </w:tcMar>
            <w:hideMark/>
          </w:tcPr>
          <w:p w14:paraId="2DE0A04E" w14:textId="77777777" w:rsidR="00D46019" w:rsidRPr="00D46019" w:rsidRDefault="00D46019" w:rsidP="00D46019">
            <w:r w:rsidRPr="00D46019">
              <w:t>Zeitraum</w:t>
            </w:r>
          </w:p>
        </w:tc>
        <w:tc>
          <w:tcPr>
            <w:tcW w:w="3860" w:type="pct"/>
            <w:tcBorders>
              <w:bottom w:val="single" w:sz="6" w:space="0" w:color="A6B6C3"/>
            </w:tcBorders>
            <w:tcMar>
              <w:top w:w="75" w:type="dxa"/>
              <w:left w:w="255" w:type="dxa"/>
              <w:bottom w:w="75" w:type="dxa"/>
              <w:right w:w="255" w:type="dxa"/>
            </w:tcMar>
            <w:hideMark/>
          </w:tcPr>
          <w:p w14:paraId="1D728B88" w14:textId="30059B42" w:rsidR="00D46019" w:rsidRPr="00D46019" w:rsidRDefault="00F07B08">
            <w:pPr>
              <w:rPr>
                <w:color w:val="808080" w:themeColor="background1" w:themeShade="80"/>
              </w:rPr>
            </w:pPr>
            <w:r>
              <w:t>3</w:t>
            </w:r>
            <w:r w:rsidR="004034DC">
              <w:t xml:space="preserve"> – </w:t>
            </w:r>
            <w:r>
              <w:t>4</w:t>
            </w:r>
            <w:r w:rsidR="001971D2" w:rsidRPr="00D46019">
              <w:t xml:space="preserve"> </w:t>
            </w:r>
            <w:r w:rsidR="00502682">
              <w:t>Unterrichtss</w:t>
            </w:r>
            <w:r w:rsidR="00502682" w:rsidRPr="00D46019">
              <w:t>tunden</w:t>
            </w:r>
          </w:p>
        </w:tc>
      </w:tr>
    </w:tbl>
    <w:p w14:paraId="1888938D" w14:textId="77777777" w:rsidR="00D46019" w:rsidRPr="00D46019" w:rsidRDefault="00D46019" w:rsidP="00D46019">
      <w:pPr>
        <w:pBdr>
          <w:bottom w:val="single" w:sz="6" w:space="4" w:color="A6B6C3"/>
        </w:pBdr>
        <w:spacing w:before="60" w:afterLines="60" w:after="144" w:line="240" w:lineRule="auto"/>
        <w:outlineLvl w:val="0"/>
        <w:rPr>
          <w:rFonts w:eastAsia="Times New Roman" w:cs="Times New Roman"/>
          <w:b/>
          <w:bCs/>
          <w:color w:val="931136"/>
          <w:kern w:val="36"/>
          <w:sz w:val="24"/>
          <w:szCs w:val="24"/>
          <w:lang w:eastAsia="de-DE"/>
        </w:rPr>
      </w:pPr>
    </w:p>
    <w:p w14:paraId="62F79F69" w14:textId="6022B7D2" w:rsidR="00D46019" w:rsidRPr="00D46019" w:rsidRDefault="008A2A2F" w:rsidP="00D46019">
      <w:pPr>
        <w:pBdr>
          <w:bottom w:val="single" w:sz="6" w:space="4" w:color="A6B6C3"/>
        </w:pBdr>
        <w:shd w:val="clear" w:color="auto" w:fill="FFFFFF"/>
        <w:spacing w:after="144" w:line="240" w:lineRule="auto"/>
        <w:textAlignment w:val="baseline"/>
        <w:outlineLvl w:val="0"/>
        <w:rPr>
          <w:rFonts w:eastAsia="Times New Roman" w:cs="Arial"/>
          <w:b/>
          <w:color w:val="33A3C9"/>
          <w:kern w:val="36"/>
          <w:sz w:val="28"/>
          <w:szCs w:val="28"/>
          <w:lang w:eastAsia="de-DE"/>
        </w:rPr>
      </w:pPr>
      <w:r>
        <w:rPr>
          <w:rFonts w:eastAsia="Times New Roman" w:cs="Arial"/>
          <w:b/>
          <w:color w:val="33A3C9"/>
          <w:kern w:val="36"/>
          <w:sz w:val="28"/>
          <w:szCs w:val="28"/>
          <w:lang w:eastAsia="de-DE"/>
        </w:rPr>
        <w:t>Überblick</w:t>
      </w:r>
    </w:p>
    <w:p w14:paraId="2A8E3793" w14:textId="35177F15" w:rsidR="00363B30" w:rsidRPr="00D46019" w:rsidRDefault="00F07B08" w:rsidP="00391630">
      <w:pPr>
        <w:spacing w:before="60" w:afterLines="60" w:after="144" w:line="240" w:lineRule="auto"/>
        <w:jc w:val="both"/>
        <w:rPr>
          <w:rFonts w:eastAsia="Times New Roman" w:cs="Times New Roman"/>
          <w:color w:val="000000"/>
          <w:lang w:eastAsia="de-DE"/>
        </w:rPr>
      </w:pPr>
      <w:r>
        <w:rPr>
          <w:rFonts w:eastAsia="Times New Roman" w:cs="Times New Roman"/>
          <w:bCs/>
          <w:iCs/>
        </w:rPr>
        <w:t>In dieser Unterrichtseinheit zum Thema „Kriegsalltag in Europa“ erarbeiten die Schülerinnen und Schüler wesentliche Intentionen, Merkmale und Strukturen der deutschen Besatzungsherrschaft im Zweiten Weltkrieg. Sie setzen sich dabei mit der Frage auseinander, wie die vom deutschen Besatzungsregime betroffenen Menschen ihre Situation empfanden und wie sie sich dazu verhielten. Die Auseinandersetzung mit dieser Thematik führt zu der Erkenntnis, dass die NS-Ideologie mit ihrem vom Rassismus geprägten Menschenbild die Haupttriebkraft des NS-Besatzungsregimes in Europa war.</w:t>
      </w:r>
    </w:p>
    <w:p w14:paraId="5CE29AC8" w14:textId="2A2C11C4" w:rsidR="00D46019" w:rsidRPr="00D46019" w:rsidRDefault="00D46019" w:rsidP="00D46019">
      <w:pPr>
        <w:pBdr>
          <w:bottom w:val="single" w:sz="6" w:space="4" w:color="A6B6C3"/>
        </w:pBdr>
        <w:shd w:val="clear" w:color="auto" w:fill="FFFFFF"/>
        <w:spacing w:after="144" w:line="240" w:lineRule="auto"/>
        <w:textAlignment w:val="baseline"/>
        <w:outlineLvl w:val="0"/>
        <w:rPr>
          <w:rFonts w:eastAsia="Times New Roman" w:cs="Arial"/>
          <w:b/>
          <w:color w:val="33A3C9"/>
          <w:kern w:val="36"/>
          <w:sz w:val="28"/>
          <w:szCs w:val="28"/>
          <w:lang w:eastAsia="de-DE"/>
        </w:rPr>
      </w:pPr>
      <w:r w:rsidRPr="00D46019">
        <w:rPr>
          <w:rFonts w:eastAsia="Times New Roman" w:cs="Arial"/>
          <w:b/>
          <w:color w:val="33A3C9"/>
          <w:kern w:val="36"/>
          <w:sz w:val="28"/>
          <w:szCs w:val="28"/>
          <w:lang w:eastAsia="de-DE"/>
        </w:rPr>
        <w:t>Einleitung</w:t>
      </w:r>
    </w:p>
    <w:p w14:paraId="0212072D" w14:textId="77777777" w:rsidR="00F07B08" w:rsidRDefault="00F07B08" w:rsidP="00D21A24">
      <w:pPr>
        <w:spacing w:before="60" w:after="144" w:line="100" w:lineRule="atLeast"/>
        <w:jc w:val="both"/>
        <w:rPr>
          <w:rFonts w:eastAsia="Times New Roman" w:cs="Times New Roman"/>
          <w:i/>
          <w:iCs/>
          <w:color w:val="000000"/>
          <w:sz w:val="20"/>
          <w:szCs w:val="20"/>
        </w:rPr>
      </w:pPr>
      <w:bookmarkStart w:id="1" w:name="a1019798"/>
      <w:bookmarkEnd w:id="1"/>
      <w:r>
        <w:rPr>
          <w:rFonts w:eastAsia="Times New Roman" w:cs="Times New Roman"/>
          <w:i/>
          <w:iCs/>
          <w:color w:val="000000"/>
          <w:sz w:val="20"/>
          <w:szCs w:val="20"/>
        </w:rPr>
        <w:t>Jeder Gedanke an Weltpolitik ist lächerlich, solange man den Kontinent nicht beherrscht. Sind wir die Herren in Europa, dann haben wir die dominierende Stellung in der Welt.</w:t>
      </w:r>
      <w:r>
        <w:rPr>
          <w:rFonts w:eastAsia="Times New Roman" w:cs="Times New Roman"/>
          <w:color w:val="000000"/>
          <w:sz w:val="20"/>
          <w:szCs w:val="20"/>
        </w:rPr>
        <w:t xml:space="preserve"> </w:t>
      </w:r>
      <w:bookmarkStart w:id="2" w:name="_Hlk65577123"/>
      <w:r>
        <w:rPr>
          <w:rFonts w:eastAsia="Times New Roman" w:cs="Times New Roman"/>
          <w:color w:val="000000"/>
          <w:sz w:val="16"/>
          <w:szCs w:val="16"/>
        </w:rPr>
        <w:t>Adolf Hitler am 27. Oktober 1941</w:t>
      </w:r>
      <w:r>
        <w:rPr>
          <w:rFonts w:eastAsia="Times New Roman" w:cs="Times New Roman"/>
          <w:i/>
          <w:iCs/>
          <w:color w:val="000000"/>
          <w:sz w:val="20"/>
          <w:szCs w:val="20"/>
        </w:rPr>
        <w:t xml:space="preserve">; </w:t>
      </w:r>
      <w:r>
        <w:rPr>
          <w:rFonts w:eastAsia="Times New Roman" w:cs="Times New Roman"/>
          <w:color w:val="000000"/>
          <w:sz w:val="16"/>
          <w:szCs w:val="16"/>
        </w:rPr>
        <w:t xml:space="preserve">zit. nach: Mark </w:t>
      </w:r>
      <w:proofErr w:type="spellStart"/>
      <w:r>
        <w:rPr>
          <w:rFonts w:eastAsia="Times New Roman" w:cs="Times New Roman"/>
          <w:color w:val="000000"/>
          <w:sz w:val="16"/>
          <w:szCs w:val="16"/>
        </w:rPr>
        <w:t>Mazower</w:t>
      </w:r>
      <w:proofErr w:type="spellEnd"/>
      <w:r>
        <w:rPr>
          <w:rFonts w:eastAsia="Times New Roman" w:cs="Times New Roman"/>
          <w:color w:val="000000"/>
          <w:sz w:val="16"/>
          <w:szCs w:val="16"/>
        </w:rPr>
        <w:t>, Hitlers Imperium. Europa unter der Herrschaft des Nationalsozialismus. München (Beck) 2009, S. 16.</w:t>
      </w:r>
      <w:bookmarkEnd w:id="2"/>
    </w:p>
    <w:p w14:paraId="08A9FBA1" w14:textId="617320BE" w:rsidR="00F07B08" w:rsidRDefault="00F07B08" w:rsidP="00D21A24">
      <w:pPr>
        <w:spacing w:before="60" w:after="144" w:line="100" w:lineRule="atLeast"/>
        <w:jc w:val="both"/>
        <w:rPr>
          <w:rFonts w:eastAsia="Times New Roman" w:cs="Times New Roman"/>
          <w:bCs/>
          <w:color w:val="000000"/>
        </w:rPr>
      </w:pPr>
      <w:r>
        <w:rPr>
          <w:rFonts w:eastAsia="Times New Roman" w:cs="Times New Roman"/>
          <w:i/>
          <w:iCs/>
          <w:color w:val="000000"/>
          <w:sz w:val="20"/>
          <w:szCs w:val="20"/>
        </w:rPr>
        <w:t xml:space="preserve">Adolf Hitler als Begründer eines Imperiums – wir denken gewöhnlich nicht so von ihm, aber das war sicherlich eines der Bilder, </w:t>
      </w:r>
      <w:proofErr w:type="gramStart"/>
      <w:r>
        <w:rPr>
          <w:rFonts w:eastAsia="Times New Roman" w:cs="Times New Roman"/>
          <w:i/>
          <w:iCs/>
          <w:color w:val="000000"/>
          <w:sz w:val="20"/>
          <w:szCs w:val="20"/>
        </w:rPr>
        <w:t>das</w:t>
      </w:r>
      <w:proofErr w:type="gramEnd"/>
      <w:r>
        <w:rPr>
          <w:rFonts w:eastAsia="Times New Roman" w:cs="Times New Roman"/>
          <w:i/>
          <w:iCs/>
          <w:color w:val="000000"/>
          <w:sz w:val="20"/>
          <w:szCs w:val="20"/>
        </w:rPr>
        <w:t xml:space="preserve"> er von sich selbst hatte. Die Nationalsozialisten sahen es als ihre Bestimmung, ein Reich zu errichten, das ihnen Weltmachtstatus verleihen würde … Für sie war das Imperium ein Ideal – oder unverblümter gesagt, eine brutale Fantasie rassischer Beherrschung, die Machtdemonstration einer Kriegerelite, die zur Beherrschung Hunderter Millionen von Menschen erzogen war.</w:t>
      </w:r>
      <w:r>
        <w:rPr>
          <w:rFonts w:eastAsia="Times New Roman" w:cs="Times New Roman"/>
          <w:color w:val="000000"/>
          <w:sz w:val="16"/>
          <w:szCs w:val="16"/>
        </w:rPr>
        <w:t xml:space="preserve"> Mark </w:t>
      </w:r>
      <w:proofErr w:type="spellStart"/>
      <w:r>
        <w:rPr>
          <w:rFonts w:eastAsia="Times New Roman" w:cs="Times New Roman"/>
          <w:color w:val="000000"/>
          <w:sz w:val="16"/>
          <w:szCs w:val="16"/>
        </w:rPr>
        <w:t>Mazower</w:t>
      </w:r>
      <w:proofErr w:type="spellEnd"/>
      <w:r>
        <w:rPr>
          <w:rFonts w:eastAsia="Times New Roman" w:cs="Times New Roman"/>
          <w:color w:val="000000"/>
          <w:sz w:val="16"/>
          <w:szCs w:val="16"/>
        </w:rPr>
        <w:t>, s. o., S. 15</w:t>
      </w:r>
      <w:r w:rsidR="00344594">
        <w:rPr>
          <w:rFonts w:eastAsia="Times New Roman" w:cs="Times New Roman"/>
          <w:color w:val="000000"/>
          <w:sz w:val="16"/>
          <w:szCs w:val="16"/>
        </w:rPr>
        <w:t>.</w:t>
      </w:r>
    </w:p>
    <w:p w14:paraId="7C26FE64" w14:textId="07E63E8C" w:rsidR="00F07B08" w:rsidRDefault="00F07B08" w:rsidP="00D21A24">
      <w:pPr>
        <w:spacing w:before="60" w:after="144" w:line="100" w:lineRule="atLeast"/>
        <w:jc w:val="both"/>
        <w:rPr>
          <w:rFonts w:eastAsia="Times New Roman" w:cs="Times New Roman"/>
          <w:bCs/>
          <w:color w:val="000000"/>
        </w:rPr>
      </w:pPr>
      <w:r>
        <w:rPr>
          <w:rFonts w:eastAsia="Times New Roman" w:cs="Times New Roman"/>
          <w:bCs/>
          <w:color w:val="000000"/>
        </w:rPr>
        <w:t xml:space="preserve">Die hier zu behandelnde Thematik eignet sich aufgrund ihres strukturgeschichtlichen Charakters gut für eine Erarbeitung in schülerorientierten, kooperativ gestalteten Lernformen, wobei verschiedene Formen der Schüleraktivierung möglich erscheinen. Die in der Darstellung vorhandenen ereignisgeschichtlichen Elemente geben der Thematik einen hohen Anschaulichkeitsgrad, der </w:t>
      </w:r>
      <w:r w:rsidR="00344594">
        <w:rPr>
          <w:rFonts w:eastAsia="Times New Roman" w:cs="Times New Roman"/>
          <w:bCs/>
          <w:color w:val="000000"/>
        </w:rPr>
        <w:t xml:space="preserve">– </w:t>
      </w:r>
      <w:r>
        <w:rPr>
          <w:rFonts w:eastAsia="Times New Roman" w:cs="Times New Roman"/>
          <w:bCs/>
          <w:color w:val="000000"/>
        </w:rPr>
        <w:t xml:space="preserve">besonders in der Sekundarstufe I </w:t>
      </w:r>
      <w:r w:rsidR="007613E7">
        <w:rPr>
          <w:rFonts w:eastAsia="Times New Roman" w:cs="Times New Roman"/>
          <w:bCs/>
          <w:color w:val="000000"/>
        </w:rPr>
        <w:t xml:space="preserve">– </w:t>
      </w:r>
      <w:r>
        <w:rPr>
          <w:rFonts w:eastAsia="Times New Roman" w:cs="Times New Roman"/>
          <w:bCs/>
          <w:color w:val="000000"/>
        </w:rPr>
        <w:t xml:space="preserve">das historische Lernen erleichtern und dem heute unverzichtbaren Anspruch auf Nachhaltigkeit gerecht werden kann. Das Kapitel legt dabei, gemäß der Konzeption des vorliegenden Lehrwerks, großen Wert auf die europäische Perspektive. Die Schülerinnen und Schüler können daher die Methoden der NS-Besatzungsherrschaft </w:t>
      </w:r>
      <w:r w:rsidR="002166C7">
        <w:rPr>
          <w:rFonts w:eastAsia="Times New Roman" w:cs="Times New Roman"/>
          <w:bCs/>
          <w:color w:val="000000"/>
        </w:rPr>
        <w:t>und die Frage, wie diese von den Bevölkerungen erlebt wurde</w:t>
      </w:r>
      <w:r w:rsidR="00191222">
        <w:rPr>
          <w:rFonts w:eastAsia="Times New Roman" w:cs="Times New Roman"/>
          <w:bCs/>
          <w:color w:val="000000"/>
        </w:rPr>
        <w:t>,</w:t>
      </w:r>
      <w:r w:rsidR="002166C7">
        <w:rPr>
          <w:rFonts w:eastAsia="Times New Roman" w:cs="Times New Roman"/>
          <w:bCs/>
          <w:color w:val="000000"/>
        </w:rPr>
        <w:t xml:space="preserve"> </w:t>
      </w:r>
      <w:r>
        <w:rPr>
          <w:rFonts w:eastAsia="Times New Roman" w:cs="Times New Roman"/>
          <w:bCs/>
          <w:color w:val="000000"/>
        </w:rPr>
        <w:t xml:space="preserve">in Form eines Vergleichs analysieren und bewerten. </w:t>
      </w:r>
      <w:r>
        <w:rPr>
          <w:rFonts w:eastAsia="Times New Roman" w:cs="Times New Roman"/>
        </w:rPr>
        <w:t xml:space="preserve">Didaktische Postulate wie </w:t>
      </w:r>
      <w:r>
        <w:rPr>
          <w:rFonts w:eastAsia="Times New Roman" w:cs="Times New Roman"/>
          <w:bCs/>
        </w:rPr>
        <w:t xml:space="preserve">Problematisierung und Multiperspektivität lassen sich </w:t>
      </w:r>
      <w:r w:rsidR="007613E7">
        <w:rPr>
          <w:rFonts w:eastAsia="Times New Roman" w:cs="Times New Roman"/>
          <w:bCs/>
        </w:rPr>
        <w:t xml:space="preserve">– </w:t>
      </w:r>
      <w:r>
        <w:rPr>
          <w:rFonts w:eastAsia="Times New Roman" w:cs="Times New Roman"/>
          <w:bCs/>
        </w:rPr>
        <w:t xml:space="preserve">auf der Täterebene </w:t>
      </w:r>
      <w:r w:rsidR="007613E7">
        <w:rPr>
          <w:rFonts w:eastAsia="Times New Roman" w:cs="Times New Roman"/>
          <w:bCs/>
        </w:rPr>
        <w:t>–</w:t>
      </w:r>
      <w:r>
        <w:rPr>
          <w:rFonts w:eastAsia="Times New Roman" w:cs="Times New Roman"/>
          <w:bCs/>
        </w:rPr>
        <w:t xml:space="preserve"> schwerlich in Form eines </w:t>
      </w:r>
      <w:r w:rsidR="00BF0D09">
        <w:rPr>
          <w:rFonts w:eastAsia="Times New Roman" w:cs="Times New Roman"/>
          <w:bCs/>
        </w:rPr>
        <w:t>„</w:t>
      </w:r>
      <w:r>
        <w:rPr>
          <w:rFonts w:eastAsia="Times New Roman" w:cs="Times New Roman"/>
          <w:bCs/>
        </w:rPr>
        <w:t>Für und Wider-Schemas" thematisieren. Dafür bietet das Kapitel neue Angebote für multiperspektivisches Arbeiten, indem es in Quellen und Materialien immer wieder Opferperspektiven eine Stimme verleiht und Handlungsoptionen der Bevölkerung in den besetzten Gebieten aufzeigt (z. B. S. 105 Q3/Q4, S.112 Q23/Q24)</w:t>
      </w:r>
      <w:r w:rsidR="007613E7">
        <w:rPr>
          <w:rFonts w:eastAsia="Times New Roman" w:cs="Times New Roman"/>
          <w:bCs/>
        </w:rPr>
        <w:t>.</w:t>
      </w:r>
    </w:p>
    <w:p w14:paraId="408FDF32" w14:textId="77777777" w:rsidR="009D58B2" w:rsidRDefault="009D58B2" w:rsidP="00D21A24">
      <w:pPr>
        <w:spacing w:before="60" w:after="144" w:line="100" w:lineRule="atLeast"/>
        <w:jc w:val="both"/>
        <w:rPr>
          <w:rFonts w:eastAsia="Times New Roman" w:cs="Times New Roman"/>
          <w:bCs/>
          <w:color w:val="000000"/>
        </w:rPr>
      </w:pPr>
    </w:p>
    <w:p w14:paraId="52A23D51" w14:textId="6B734491" w:rsidR="006A361A" w:rsidRPr="009D58B2" w:rsidRDefault="009D58B2" w:rsidP="00D21A24">
      <w:pPr>
        <w:spacing w:before="60" w:after="144" w:line="100" w:lineRule="atLeast"/>
        <w:jc w:val="both"/>
        <w:rPr>
          <w:rFonts w:eastAsia="Times New Roman" w:cs="Times New Roman"/>
          <w:bCs/>
          <w:color w:val="000000"/>
        </w:rPr>
      </w:pPr>
      <w:r>
        <w:rPr>
          <w:rFonts w:eastAsia="Times New Roman" w:cs="Times New Roman"/>
          <w:bCs/>
          <w:color w:val="000000"/>
        </w:rPr>
        <w:lastRenderedPageBreak/>
        <w:t xml:space="preserve">Ethische Fragen, zum Beispiel nach Möglichkeiten und Grenzen des Widerstandshandelns, lassen sich hingegen im übernächsten Kapitel eher stellen (Kap. 3.4, S. 124 – 131). Dort wird das Thema Widerstand aus gesamteuropäischer Perspektive beleuchtet. </w:t>
      </w:r>
      <w:r w:rsidR="00F07B08">
        <w:rPr>
          <w:rFonts w:eastAsia="Times New Roman" w:cs="Times New Roman"/>
          <w:bCs/>
          <w:color w:val="000000"/>
        </w:rPr>
        <w:t>Deshalb erscheint es angeraten, dieses Thema im Anschluss an die Besatzungsthematik zu behandeln – oder i</w:t>
      </w:r>
      <w:r w:rsidR="007613E7">
        <w:rPr>
          <w:rFonts w:eastAsia="Times New Roman" w:cs="Times New Roman"/>
          <w:bCs/>
          <w:color w:val="000000"/>
        </w:rPr>
        <w:t>n</w:t>
      </w:r>
      <w:r w:rsidR="00F07B08">
        <w:rPr>
          <w:rFonts w:eastAsia="Times New Roman" w:cs="Times New Roman"/>
          <w:bCs/>
          <w:color w:val="000000"/>
        </w:rPr>
        <w:t xml:space="preserve"> Zusammenhang mit diesem. </w:t>
      </w:r>
    </w:p>
    <w:p w14:paraId="7B800E42" w14:textId="77777777" w:rsidR="006A361A" w:rsidRDefault="006A361A" w:rsidP="00D46019">
      <w:pPr>
        <w:pBdr>
          <w:bottom w:val="single" w:sz="6" w:space="4" w:color="A6B6C3"/>
        </w:pBdr>
        <w:shd w:val="clear" w:color="auto" w:fill="FFFFFF"/>
        <w:spacing w:after="144" w:line="240" w:lineRule="auto"/>
        <w:textAlignment w:val="baseline"/>
        <w:outlineLvl w:val="0"/>
        <w:rPr>
          <w:rFonts w:eastAsia="Times New Roman" w:cs="Times New Roman"/>
          <w:bCs/>
          <w:color w:val="000000" w:themeColor="text1"/>
          <w:lang w:eastAsia="de-DE"/>
        </w:rPr>
      </w:pPr>
    </w:p>
    <w:p w14:paraId="0134B863" w14:textId="77777777" w:rsidR="00D46019" w:rsidRPr="00D46019" w:rsidRDefault="00D46019" w:rsidP="00D46019">
      <w:pPr>
        <w:pBdr>
          <w:bottom w:val="single" w:sz="6" w:space="4" w:color="A6B6C3"/>
        </w:pBdr>
        <w:shd w:val="clear" w:color="auto" w:fill="FFFFFF"/>
        <w:spacing w:after="144" w:line="240" w:lineRule="auto"/>
        <w:textAlignment w:val="baseline"/>
        <w:outlineLvl w:val="0"/>
        <w:rPr>
          <w:rFonts w:eastAsia="Times New Roman" w:cs="Arial"/>
          <w:b/>
          <w:color w:val="FF0000"/>
          <w:kern w:val="36"/>
          <w:sz w:val="28"/>
          <w:szCs w:val="28"/>
          <w:lang w:eastAsia="de-DE"/>
        </w:rPr>
      </w:pPr>
      <w:r w:rsidRPr="00D46019">
        <w:rPr>
          <w:rFonts w:eastAsia="Times New Roman" w:cs="Arial"/>
          <w:b/>
          <w:color w:val="33A3C9"/>
          <w:kern w:val="36"/>
          <w:sz w:val="28"/>
          <w:szCs w:val="28"/>
          <w:lang w:eastAsia="de-DE"/>
        </w:rPr>
        <w:t xml:space="preserve">Ablauf der Unterrichtseinheit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59"/>
        <w:gridCol w:w="4012"/>
        <w:gridCol w:w="2685"/>
      </w:tblGrid>
      <w:tr w:rsidR="00C07F4C" w:rsidRPr="00D46019" w14:paraId="373B54B0" w14:textId="77777777" w:rsidTr="00374E7C">
        <w:trPr>
          <w:tblCellSpacing w:w="15" w:type="dxa"/>
        </w:trPr>
        <w:tc>
          <w:tcPr>
            <w:tcW w:w="1278" w:type="pct"/>
            <w:tcBorders>
              <w:top w:val="single" w:sz="6" w:space="0" w:color="D2E1E4"/>
              <w:left w:val="single" w:sz="6" w:space="0" w:color="D2E1E4"/>
              <w:bottom w:val="single" w:sz="6" w:space="0" w:color="D2E1E4"/>
              <w:right w:val="single" w:sz="6" w:space="0" w:color="D2E1E4"/>
            </w:tcBorders>
            <w:shd w:val="clear" w:color="auto" w:fill="D2E1E4"/>
            <w:noWrap/>
            <w:hideMark/>
          </w:tcPr>
          <w:p w14:paraId="3A47B022" w14:textId="77777777" w:rsidR="00C07F4C" w:rsidRPr="00D46019" w:rsidRDefault="00C07F4C" w:rsidP="00374E7C">
            <w:pPr>
              <w:spacing w:after="0" w:line="240" w:lineRule="auto"/>
              <w:rPr>
                <w:rFonts w:eastAsia="Times New Roman" w:cs="Times New Roman"/>
                <w:bCs/>
                <w:lang w:eastAsia="de-DE"/>
              </w:rPr>
            </w:pPr>
            <w:r w:rsidRPr="00D46019">
              <w:rPr>
                <w:rFonts w:eastAsia="Times New Roman" w:cs="Times New Roman"/>
                <w:bCs/>
                <w:lang w:eastAsia="de-DE"/>
              </w:rPr>
              <w:t>Phase</w:t>
            </w:r>
          </w:p>
        </w:tc>
        <w:tc>
          <w:tcPr>
            <w:tcW w:w="2199" w:type="pct"/>
            <w:tcBorders>
              <w:top w:val="single" w:sz="6" w:space="0" w:color="D2E1E4"/>
              <w:left w:val="single" w:sz="6" w:space="0" w:color="D2E1E4"/>
              <w:bottom w:val="single" w:sz="6" w:space="0" w:color="D2E1E4"/>
              <w:right w:val="single" w:sz="6" w:space="0" w:color="D2E1E4"/>
            </w:tcBorders>
            <w:shd w:val="clear" w:color="auto" w:fill="D2E1E4"/>
            <w:noWrap/>
            <w:vAlign w:val="center"/>
            <w:hideMark/>
          </w:tcPr>
          <w:p w14:paraId="6B3CDDD8" w14:textId="77777777" w:rsidR="00C07F4C" w:rsidRPr="00D46019" w:rsidRDefault="00C07F4C" w:rsidP="00374E7C">
            <w:pPr>
              <w:spacing w:after="0" w:line="240" w:lineRule="auto"/>
              <w:rPr>
                <w:rFonts w:eastAsia="Times New Roman" w:cs="Times New Roman"/>
                <w:bCs/>
                <w:lang w:eastAsia="de-DE"/>
              </w:rPr>
            </w:pPr>
            <w:r w:rsidRPr="00D46019">
              <w:rPr>
                <w:rFonts w:eastAsia="Times New Roman" w:cs="Times New Roman"/>
                <w:bCs/>
                <w:lang w:eastAsia="de-DE"/>
              </w:rPr>
              <w:t>Inhalt</w:t>
            </w:r>
          </w:p>
        </w:tc>
        <w:tc>
          <w:tcPr>
            <w:tcW w:w="1458" w:type="pct"/>
            <w:tcBorders>
              <w:top w:val="single" w:sz="6" w:space="0" w:color="D2E1E4"/>
              <w:left w:val="single" w:sz="6" w:space="0" w:color="D2E1E4"/>
              <w:bottom w:val="single" w:sz="6" w:space="0" w:color="D2E1E4"/>
              <w:right w:val="single" w:sz="6" w:space="0" w:color="D2E1E4"/>
            </w:tcBorders>
            <w:shd w:val="clear" w:color="auto" w:fill="D2E1E4"/>
            <w:noWrap/>
            <w:vAlign w:val="center"/>
            <w:hideMark/>
          </w:tcPr>
          <w:p w14:paraId="19178AFA" w14:textId="77777777" w:rsidR="00C07F4C" w:rsidRPr="00D46019" w:rsidRDefault="00C07F4C" w:rsidP="00374E7C">
            <w:pPr>
              <w:spacing w:after="0" w:line="240" w:lineRule="auto"/>
              <w:rPr>
                <w:rFonts w:eastAsia="Times New Roman" w:cs="Times New Roman"/>
                <w:b/>
                <w:bCs/>
                <w:color w:val="FF0000"/>
                <w:lang w:eastAsia="de-DE"/>
              </w:rPr>
            </w:pPr>
            <w:r w:rsidRPr="00D46019">
              <w:rPr>
                <w:rFonts w:eastAsia="Times New Roman" w:cs="Times New Roman"/>
                <w:bCs/>
                <w:lang w:eastAsia="de-DE"/>
              </w:rPr>
              <w:t>Sozial- / Aktionsform</w:t>
            </w:r>
          </w:p>
        </w:tc>
      </w:tr>
      <w:tr w:rsidR="00C07F4C" w:rsidRPr="00D46019" w14:paraId="5E2CAC7C" w14:textId="77777777" w:rsidTr="00374E7C">
        <w:trPr>
          <w:tblCellSpacing w:w="15" w:type="dxa"/>
        </w:trPr>
        <w:tc>
          <w:tcPr>
            <w:tcW w:w="1278"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tcPr>
          <w:p w14:paraId="156FDAA8" w14:textId="511B2462" w:rsidR="00852910" w:rsidRDefault="00852910" w:rsidP="00D21A24">
            <w:pPr>
              <w:tabs>
                <w:tab w:val="left" w:pos="795"/>
              </w:tabs>
              <w:spacing w:line="100" w:lineRule="atLeast"/>
              <w:rPr>
                <w:rFonts w:eastAsia="Times New Roman" w:cs="Times New Roman"/>
                <w:b/>
              </w:rPr>
            </w:pPr>
            <w:r>
              <w:rPr>
                <w:rFonts w:eastAsia="Times New Roman" w:cs="Times New Roman"/>
                <w:b/>
              </w:rPr>
              <w:t>1./ 2. Stunde</w:t>
            </w:r>
          </w:p>
          <w:p w14:paraId="719356EE" w14:textId="78D81A24" w:rsidR="00D21A24" w:rsidRDefault="00D21A24" w:rsidP="00D21A24">
            <w:pPr>
              <w:tabs>
                <w:tab w:val="left" w:pos="795"/>
              </w:tabs>
              <w:spacing w:line="100" w:lineRule="atLeast"/>
              <w:rPr>
                <w:rFonts w:eastAsia="Times New Roman" w:cs="Times New Roman"/>
                <w:bCs/>
              </w:rPr>
            </w:pPr>
            <w:r>
              <w:rPr>
                <w:rFonts w:eastAsia="Times New Roman" w:cs="Times New Roman"/>
                <w:b/>
              </w:rPr>
              <w:t xml:space="preserve">Einstieg </w:t>
            </w:r>
            <w:r>
              <w:rPr>
                <w:rFonts w:eastAsia="Times New Roman" w:cs="Times New Roman"/>
                <w:bCs/>
              </w:rPr>
              <w:t>in die Sequenz:</w:t>
            </w:r>
          </w:p>
          <w:p w14:paraId="52FD2AEA" w14:textId="4CB556D1" w:rsidR="00D21A24" w:rsidRDefault="00D21A24" w:rsidP="00D21A24">
            <w:pPr>
              <w:tabs>
                <w:tab w:val="left" w:pos="795"/>
              </w:tabs>
              <w:spacing w:line="100" w:lineRule="atLeast"/>
              <w:rPr>
                <w:rFonts w:eastAsia="Times New Roman" w:cs="Times New Roman"/>
                <w:bCs/>
              </w:rPr>
            </w:pPr>
            <w:r>
              <w:rPr>
                <w:rFonts w:eastAsia="Times New Roman" w:cs="Times New Roman"/>
                <w:bCs/>
              </w:rPr>
              <w:t>Einführendes Unterrichtsgespräch zur Einordnung des Themas und Formulierung von Untersuchungsfragen/</w:t>
            </w:r>
            <w:r w:rsidR="00C76B33">
              <w:rPr>
                <w:rFonts w:eastAsia="Times New Roman" w:cs="Times New Roman"/>
                <w:bCs/>
              </w:rPr>
              <w:t> </w:t>
            </w:r>
            <w:r>
              <w:rPr>
                <w:rFonts w:eastAsia="Times New Roman" w:cs="Times New Roman"/>
                <w:bCs/>
              </w:rPr>
              <w:t>Hinführung zum Thema</w:t>
            </w:r>
          </w:p>
          <w:p w14:paraId="21F82FDF" w14:textId="4C5641D4" w:rsidR="00C07F4C" w:rsidRDefault="00C07F4C" w:rsidP="00374E7C">
            <w:pPr>
              <w:tabs>
                <w:tab w:val="left" w:pos="795"/>
              </w:tabs>
              <w:spacing w:after="0" w:line="240" w:lineRule="auto"/>
              <w:rPr>
                <w:rFonts w:eastAsia="Times New Roman" w:cs="Times New Roman"/>
                <w:lang w:eastAsia="de-DE"/>
              </w:rPr>
            </w:pPr>
            <w:r>
              <w:rPr>
                <w:rFonts w:eastAsia="Times New Roman" w:cs="Times New Roman"/>
                <w:lang w:eastAsia="de-DE"/>
              </w:rPr>
              <w:br/>
              <w:t>(20</w:t>
            </w:r>
            <w:r w:rsidR="00BF0D09">
              <w:rPr>
                <w:rFonts w:eastAsia="Times New Roman" w:cs="Times New Roman"/>
                <w:lang w:eastAsia="de-DE"/>
              </w:rPr>
              <w:t xml:space="preserve"> – </w:t>
            </w:r>
            <w:r w:rsidR="00D21A24">
              <w:rPr>
                <w:rFonts w:eastAsia="Times New Roman" w:cs="Times New Roman"/>
                <w:lang w:eastAsia="de-DE"/>
              </w:rPr>
              <w:t>30</w:t>
            </w:r>
            <w:r>
              <w:rPr>
                <w:rFonts w:eastAsia="Times New Roman" w:cs="Times New Roman"/>
                <w:lang w:eastAsia="de-DE"/>
              </w:rPr>
              <w:t xml:space="preserve"> Min.)</w:t>
            </w:r>
            <w:r>
              <w:rPr>
                <w:rStyle w:val="Funotenzeichen"/>
                <w:rFonts w:eastAsia="Times New Roman" w:cs="Times New Roman"/>
                <w:lang w:eastAsia="de-DE"/>
              </w:rPr>
              <w:footnoteReference w:id="1"/>
            </w:r>
          </w:p>
          <w:p w14:paraId="495145F1" w14:textId="77777777" w:rsidR="00C07F4C" w:rsidRPr="00D46019" w:rsidRDefault="00C07F4C" w:rsidP="00374E7C">
            <w:pPr>
              <w:tabs>
                <w:tab w:val="left" w:pos="795"/>
              </w:tabs>
              <w:spacing w:after="0" w:line="240" w:lineRule="auto"/>
              <w:rPr>
                <w:rFonts w:eastAsia="Times New Roman" w:cs="Times New Roman"/>
                <w:lang w:eastAsia="de-DE"/>
              </w:rPr>
            </w:pPr>
          </w:p>
        </w:tc>
        <w:tc>
          <w:tcPr>
            <w:tcW w:w="2199" w:type="pct"/>
            <w:tcBorders>
              <w:bottom w:val="single" w:sz="6" w:space="0" w:color="A6B6C3"/>
              <w:right w:val="single" w:sz="6" w:space="0" w:color="A6B6C3"/>
            </w:tcBorders>
            <w:tcMar>
              <w:top w:w="45" w:type="dxa"/>
              <w:left w:w="30" w:type="dxa"/>
              <w:bottom w:w="45" w:type="dxa"/>
              <w:right w:w="30" w:type="dxa"/>
            </w:tcMar>
          </w:tcPr>
          <w:p w14:paraId="40464C38" w14:textId="5CB1E5FC" w:rsidR="00C76B33" w:rsidRDefault="00C76B33" w:rsidP="00C76B33">
            <w:pPr>
              <w:spacing w:line="100" w:lineRule="atLeast"/>
              <w:rPr>
                <w:rFonts w:eastAsia="Times New Roman" w:cs="Times New Roman"/>
              </w:rPr>
            </w:pPr>
            <w:r>
              <w:rPr>
                <w:rFonts w:eastAsia="Times New Roman" w:cs="Times New Roman"/>
              </w:rPr>
              <w:t>a) Die S</w:t>
            </w:r>
            <w:r w:rsidR="00852910">
              <w:rPr>
                <w:rFonts w:eastAsia="Times New Roman" w:cs="Times New Roman"/>
              </w:rPr>
              <w:t>chülerinnen und Schüler</w:t>
            </w:r>
            <w:r>
              <w:rPr>
                <w:rFonts w:eastAsia="Times New Roman" w:cs="Times New Roman"/>
              </w:rPr>
              <w:t xml:space="preserve"> tauschen sich über ihr Vorwissen zum Thema Zweiter Weltkrieg aus und fragen nach den Kriegszielen Hitlers (s. Tafelbild 1). [Dieser Schritt kann auch als Input organisiert oder nach entsprechender Einschätzung der Lehrperson weggelassen werden.]</w:t>
            </w:r>
          </w:p>
          <w:p w14:paraId="2C1BD9ED" w14:textId="7AD73FFF" w:rsidR="00C76B33" w:rsidRDefault="00C76B33" w:rsidP="00C76B33">
            <w:pPr>
              <w:spacing w:line="100" w:lineRule="atLeast"/>
              <w:rPr>
                <w:rFonts w:eastAsia="Times New Roman" w:cs="Times New Roman"/>
              </w:rPr>
            </w:pPr>
            <w:r>
              <w:rPr>
                <w:rFonts w:eastAsia="Times New Roman" w:cs="Times New Roman"/>
              </w:rPr>
              <w:t xml:space="preserve">b) </w:t>
            </w:r>
            <w:r w:rsidR="00690B7A">
              <w:rPr>
                <w:rFonts w:eastAsia="Times New Roman" w:cs="Times New Roman"/>
              </w:rPr>
              <w:t>Die Schülerinnen und Schüler</w:t>
            </w:r>
            <w:r>
              <w:rPr>
                <w:rFonts w:eastAsia="Times New Roman" w:cs="Times New Roman"/>
              </w:rPr>
              <w:t xml:space="preserve"> formulieren anschließend gemeinsam zentrale Fragestellungen zum übergeordneten Thema „NS-Besatzungspolitik”, die auf einer OHP-Folie oder an der Tafel gesammelt werden. Hierzu kann die evtl. gestellte Hausaufgabe (S.95f.) sinnvolle Anregungen und Anknüpfungspunkte bieten (s. Tafelbild 2).</w:t>
            </w:r>
          </w:p>
          <w:p w14:paraId="4384272C" w14:textId="2528860E" w:rsidR="00C76B33" w:rsidRDefault="00C76B33" w:rsidP="00C76B33">
            <w:pPr>
              <w:spacing w:line="100" w:lineRule="atLeast"/>
              <w:rPr>
                <w:rFonts w:eastAsia="Times New Roman" w:cs="Times New Roman"/>
              </w:rPr>
            </w:pPr>
            <w:r>
              <w:rPr>
                <w:rFonts w:eastAsia="Times New Roman" w:cs="Times New Roman"/>
              </w:rPr>
              <w:t xml:space="preserve">c) Die Lehrperson stellt die Frage: „Was bedeutet für euch Alltag?” </w:t>
            </w:r>
            <w:r w:rsidR="00810298">
              <w:rPr>
                <w:rFonts w:eastAsia="Times New Roman" w:cs="Times New Roman"/>
              </w:rPr>
              <w:t>Die Schülerinnen und Schüler</w:t>
            </w:r>
            <w:r>
              <w:rPr>
                <w:rFonts w:eastAsia="Times New Roman" w:cs="Times New Roman"/>
              </w:rPr>
              <w:t xml:space="preserve"> definieren den Begriff aus ihrer lebensweltlichen Erfahrung. Sodann stellt </w:t>
            </w:r>
            <w:r w:rsidR="00810298">
              <w:rPr>
                <w:rFonts w:eastAsia="Times New Roman" w:cs="Times New Roman"/>
              </w:rPr>
              <w:t>die Lehrkraft</w:t>
            </w:r>
            <w:r>
              <w:rPr>
                <w:rFonts w:eastAsia="Times New Roman" w:cs="Times New Roman"/>
              </w:rPr>
              <w:t xml:space="preserve"> die Frage: „Was bedeutet Alltag für Menschen in einem besetzten Land?” </w:t>
            </w:r>
            <w:r w:rsidR="00810298">
              <w:rPr>
                <w:rFonts w:eastAsia="Times New Roman" w:cs="Times New Roman"/>
              </w:rPr>
              <w:t>Die Lehrkraft</w:t>
            </w:r>
            <w:r>
              <w:rPr>
                <w:rFonts w:eastAsia="Times New Roman" w:cs="Times New Roman"/>
              </w:rPr>
              <w:t xml:space="preserve"> teilt Zettel bzw. Kärtchen aus mit der Aufforderung, Vermutungen dazu zu</w:t>
            </w:r>
            <w:r w:rsidR="00810298">
              <w:rPr>
                <w:rFonts w:eastAsia="Times New Roman" w:cs="Times New Roman"/>
              </w:rPr>
              <w:t xml:space="preserve"> </w:t>
            </w:r>
            <w:r>
              <w:rPr>
                <w:rFonts w:eastAsia="Times New Roman" w:cs="Times New Roman"/>
              </w:rPr>
              <w:t xml:space="preserve">notieren. </w:t>
            </w:r>
            <w:r w:rsidR="00810298">
              <w:rPr>
                <w:rFonts w:eastAsia="Times New Roman" w:cs="Times New Roman"/>
              </w:rPr>
              <w:t>Die Lehrkraft</w:t>
            </w:r>
            <w:r>
              <w:rPr>
                <w:rFonts w:eastAsia="Times New Roman" w:cs="Times New Roman"/>
              </w:rPr>
              <w:t xml:space="preserve"> sammelt die Vorschläge an der Tafel und bildet evtl. begriffliche Cluster (bei mehr Zeiteinsatz kann man die </w:t>
            </w:r>
            <w:r w:rsidR="00810298">
              <w:rPr>
                <w:rFonts w:eastAsia="Times New Roman" w:cs="Times New Roman"/>
              </w:rPr>
              <w:t>Schülerinnen und Schüler</w:t>
            </w:r>
            <w:r>
              <w:rPr>
                <w:rFonts w:eastAsia="Times New Roman" w:cs="Times New Roman"/>
              </w:rPr>
              <w:t xml:space="preserve"> hierzu auch Mindmaps anfertigen lassen, s. Tafelbild 3). </w:t>
            </w:r>
          </w:p>
          <w:p w14:paraId="4DF516C7" w14:textId="3F32D881" w:rsidR="00C07F4C" w:rsidRPr="00D46019" w:rsidRDefault="00C76B33" w:rsidP="00C76B33">
            <w:pPr>
              <w:spacing w:line="100" w:lineRule="atLeast"/>
              <w:rPr>
                <w:rFonts w:eastAsia="Times New Roman" w:cs="Times New Roman"/>
              </w:rPr>
            </w:pPr>
            <w:r>
              <w:rPr>
                <w:rFonts w:eastAsia="Times New Roman" w:cs="Times New Roman"/>
              </w:rPr>
              <w:t xml:space="preserve">Die Lehrperson gibt einen kurzen Überblick über die im Kapitel behandelten Themenblöcke, die im nachfolgenden Schritt bei </w:t>
            </w:r>
            <w:r>
              <w:rPr>
                <w:rFonts w:eastAsia="Times New Roman" w:cs="Times New Roman"/>
              </w:rPr>
              <w:lastRenderedPageBreak/>
              <w:t>weitgehend identischer Fragestellung arbeitseilig untersucht werden.</w:t>
            </w:r>
          </w:p>
        </w:tc>
        <w:tc>
          <w:tcPr>
            <w:tcW w:w="1458" w:type="pct"/>
            <w:tcBorders>
              <w:bottom w:val="single" w:sz="6" w:space="0" w:color="A6B6C3"/>
              <w:right w:val="single" w:sz="6" w:space="0" w:color="A6B6C3"/>
            </w:tcBorders>
            <w:tcMar>
              <w:top w:w="45" w:type="dxa"/>
              <w:left w:w="30" w:type="dxa"/>
              <w:bottom w:w="45" w:type="dxa"/>
              <w:right w:w="30" w:type="dxa"/>
            </w:tcMar>
          </w:tcPr>
          <w:p w14:paraId="0BF0E2F8" w14:textId="283D8F5F" w:rsidR="00C76B33" w:rsidRDefault="00C76B33" w:rsidP="00C76B33">
            <w:pPr>
              <w:spacing w:line="100" w:lineRule="atLeast"/>
              <w:rPr>
                <w:rFonts w:eastAsia="Times New Roman" w:cs="Times New Roman"/>
              </w:rPr>
            </w:pPr>
            <w:r>
              <w:rPr>
                <w:rFonts w:eastAsia="Times New Roman" w:cs="Times New Roman"/>
              </w:rPr>
              <w:lastRenderedPageBreak/>
              <w:t>Fragen-entwickelndes Unterrichtsgespräch im Plenum</w:t>
            </w:r>
          </w:p>
          <w:p w14:paraId="333FF8EB" w14:textId="77777777" w:rsidR="00C76B33" w:rsidRDefault="00C76B33" w:rsidP="00C76B33">
            <w:pPr>
              <w:spacing w:line="100" w:lineRule="atLeast"/>
              <w:rPr>
                <w:rFonts w:eastAsia="Times New Roman" w:cs="Times New Roman"/>
              </w:rPr>
            </w:pPr>
          </w:p>
          <w:p w14:paraId="383D2B62" w14:textId="77777777" w:rsidR="00C76B33" w:rsidRDefault="00C76B33" w:rsidP="00C76B33">
            <w:pPr>
              <w:spacing w:line="100" w:lineRule="atLeast"/>
              <w:rPr>
                <w:rFonts w:eastAsia="Times New Roman" w:cs="Times New Roman"/>
              </w:rPr>
            </w:pPr>
          </w:p>
          <w:p w14:paraId="5272D4E7" w14:textId="77777777" w:rsidR="00C76B33" w:rsidRDefault="00C76B33" w:rsidP="00C76B33">
            <w:pPr>
              <w:spacing w:line="100" w:lineRule="atLeast"/>
              <w:rPr>
                <w:rFonts w:eastAsia="Times New Roman" w:cs="Times New Roman"/>
              </w:rPr>
            </w:pPr>
          </w:p>
          <w:p w14:paraId="1A5E8247" w14:textId="77777777" w:rsidR="00C76B33" w:rsidRDefault="00C76B33" w:rsidP="00C76B33">
            <w:pPr>
              <w:spacing w:line="100" w:lineRule="atLeast"/>
              <w:rPr>
                <w:rFonts w:eastAsia="Times New Roman" w:cs="Times New Roman"/>
              </w:rPr>
            </w:pPr>
            <w:r>
              <w:rPr>
                <w:rFonts w:eastAsia="Times New Roman" w:cs="Times New Roman"/>
              </w:rPr>
              <w:t>Kurze, orientierende Einleitung der Erarbeitung durch die Lehrperson</w:t>
            </w:r>
          </w:p>
          <w:p w14:paraId="628A7807" w14:textId="2EBF0DC7" w:rsidR="00C76B33" w:rsidRDefault="00C76B33" w:rsidP="00C76B33">
            <w:pPr>
              <w:spacing w:line="100" w:lineRule="atLeast"/>
              <w:rPr>
                <w:rFonts w:eastAsia="Times New Roman" w:cs="Times New Roman"/>
              </w:rPr>
            </w:pPr>
          </w:p>
          <w:p w14:paraId="728053BF" w14:textId="77777777" w:rsidR="00690B7A" w:rsidRDefault="00690B7A" w:rsidP="00C76B33">
            <w:pPr>
              <w:spacing w:line="100" w:lineRule="atLeast"/>
              <w:rPr>
                <w:rFonts w:eastAsia="Times New Roman" w:cs="Times New Roman"/>
              </w:rPr>
            </w:pPr>
          </w:p>
          <w:p w14:paraId="11C8352B" w14:textId="752B972E" w:rsidR="00C76B33" w:rsidRDefault="00C76B33" w:rsidP="00C76B33">
            <w:pPr>
              <w:spacing w:after="0" w:line="240" w:lineRule="auto"/>
              <w:rPr>
                <w:rFonts w:eastAsia="Times New Roman" w:cs="Times New Roman"/>
                <w:lang w:eastAsia="de-DE"/>
              </w:rPr>
            </w:pPr>
            <w:r>
              <w:rPr>
                <w:rFonts w:eastAsia="Times New Roman" w:cs="Times New Roman"/>
              </w:rPr>
              <w:t>Brainstorming der Klasse</w:t>
            </w:r>
          </w:p>
          <w:p w14:paraId="1A14B067" w14:textId="77777777" w:rsidR="00C76B33" w:rsidRDefault="00C76B33" w:rsidP="00374E7C">
            <w:pPr>
              <w:spacing w:after="0" w:line="240" w:lineRule="auto"/>
              <w:rPr>
                <w:rFonts w:eastAsia="Times New Roman" w:cs="Times New Roman"/>
                <w:lang w:eastAsia="de-DE"/>
              </w:rPr>
            </w:pPr>
          </w:p>
          <w:p w14:paraId="32008899" w14:textId="77777777" w:rsidR="00C76B33" w:rsidRDefault="00C76B33" w:rsidP="00374E7C">
            <w:pPr>
              <w:spacing w:after="0" w:line="240" w:lineRule="auto"/>
              <w:rPr>
                <w:rFonts w:eastAsia="Times New Roman" w:cs="Times New Roman"/>
                <w:lang w:eastAsia="de-DE"/>
              </w:rPr>
            </w:pPr>
          </w:p>
          <w:p w14:paraId="6245D8C3" w14:textId="77777777" w:rsidR="00C76B33" w:rsidRDefault="00C76B33" w:rsidP="00374E7C">
            <w:pPr>
              <w:spacing w:after="0" w:line="240" w:lineRule="auto"/>
              <w:rPr>
                <w:rFonts w:eastAsia="Times New Roman" w:cs="Times New Roman"/>
                <w:lang w:eastAsia="de-DE"/>
              </w:rPr>
            </w:pPr>
          </w:p>
          <w:p w14:paraId="5DD56265" w14:textId="5BD37A9E" w:rsidR="00C07F4C" w:rsidRPr="00F95713" w:rsidRDefault="00C07F4C" w:rsidP="00852910">
            <w:pPr>
              <w:spacing w:after="0" w:line="240" w:lineRule="auto"/>
              <w:rPr>
                <w:rFonts w:eastAsia="Times New Roman" w:cs="Times New Roman"/>
                <w:lang w:eastAsia="de-DE"/>
              </w:rPr>
            </w:pPr>
          </w:p>
        </w:tc>
      </w:tr>
      <w:tr w:rsidR="00112631" w:rsidRPr="006B30FF" w14:paraId="40327293" w14:textId="77777777" w:rsidTr="00374E7C">
        <w:trPr>
          <w:tblCellSpacing w:w="15" w:type="dxa"/>
        </w:trPr>
        <w:tc>
          <w:tcPr>
            <w:tcW w:w="1278"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tcPr>
          <w:p w14:paraId="4694CFE6" w14:textId="3E26D51D" w:rsidR="00112631" w:rsidRDefault="00112631" w:rsidP="00112631">
            <w:pPr>
              <w:spacing w:line="100" w:lineRule="atLeast"/>
              <w:rPr>
                <w:rFonts w:eastAsia="Times New Roman" w:cs="Times New Roman"/>
              </w:rPr>
            </w:pPr>
            <w:r>
              <w:rPr>
                <w:rFonts w:eastAsia="Times New Roman" w:cs="Times New Roman"/>
                <w:b/>
              </w:rPr>
              <w:t xml:space="preserve">Erarbeitung </w:t>
            </w:r>
            <w:r>
              <w:rPr>
                <w:rFonts w:eastAsia="Times New Roman" w:cs="Times New Roman"/>
                <w:b/>
              </w:rPr>
              <w:br/>
            </w:r>
            <w:r>
              <w:rPr>
                <w:rFonts w:eastAsia="Times New Roman" w:cs="Times New Roman"/>
              </w:rPr>
              <w:t>Inhaltliche arbeitsteilige Erschließung der Gruppenthemen</w:t>
            </w:r>
          </w:p>
          <w:p w14:paraId="127CC931" w14:textId="55F882BF" w:rsidR="00112631" w:rsidRDefault="00112631" w:rsidP="00112631">
            <w:pPr>
              <w:tabs>
                <w:tab w:val="left" w:pos="795"/>
              </w:tabs>
              <w:spacing w:after="0" w:line="240" w:lineRule="auto"/>
              <w:rPr>
                <w:rFonts w:eastAsia="Times New Roman" w:cs="Times New Roman"/>
                <w:b/>
                <w:lang w:eastAsia="de-DE"/>
              </w:rPr>
            </w:pPr>
            <w:r>
              <w:rPr>
                <w:rFonts w:eastAsia="Times New Roman" w:cs="Times New Roman"/>
              </w:rPr>
              <w:t>(ca. 30 Min.)</w:t>
            </w:r>
          </w:p>
        </w:tc>
        <w:tc>
          <w:tcPr>
            <w:tcW w:w="2199" w:type="pct"/>
            <w:tcBorders>
              <w:bottom w:val="single" w:sz="6" w:space="0" w:color="A6B6C3"/>
              <w:right w:val="single" w:sz="6" w:space="0" w:color="A6B6C3"/>
            </w:tcBorders>
            <w:tcMar>
              <w:top w:w="45" w:type="dxa"/>
              <w:left w:w="30" w:type="dxa"/>
              <w:bottom w:w="45" w:type="dxa"/>
              <w:right w:w="30" w:type="dxa"/>
            </w:tcMar>
          </w:tcPr>
          <w:p w14:paraId="04F92BA2" w14:textId="034A53E2" w:rsidR="00112631" w:rsidRPr="00112631" w:rsidRDefault="00112631" w:rsidP="00112631">
            <w:pPr>
              <w:spacing w:after="0" w:line="240" w:lineRule="auto"/>
              <w:rPr>
                <w:rFonts w:eastAsia="Times New Roman" w:cs="Times New Roman"/>
                <w:color w:val="000000"/>
                <w:lang w:eastAsia="de-DE"/>
              </w:rPr>
            </w:pPr>
            <w:r>
              <w:rPr>
                <w:rFonts w:eastAsia="Times New Roman" w:cs="Times New Roman"/>
              </w:rPr>
              <w:t>Die Lehrperson teilt die Arbeitsblätter an</w:t>
            </w:r>
            <w:r w:rsidR="00B02436">
              <w:rPr>
                <w:rFonts w:eastAsia="Times New Roman" w:cs="Times New Roman"/>
              </w:rPr>
              <w:t xml:space="preserve"> die Schülerinnen und Schüler</w:t>
            </w:r>
            <w:r>
              <w:rPr>
                <w:rFonts w:eastAsia="Times New Roman" w:cs="Times New Roman"/>
              </w:rPr>
              <w:t xml:space="preserve"> aus (vgl. Anhang Gruppe 1</w:t>
            </w:r>
            <w:r w:rsidR="00BF0D09">
              <w:rPr>
                <w:rFonts w:eastAsia="Times New Roman" w:cs="Times New Roman"/>
              </w:rPr>
              <w:t xml:space="preserve"> – </w:t>
            </w:r>
            <w:r>
              <w:rPr>
                <w:rFonts w:eastAsia="Times New Roman" w:cs="Times New Roman"/>
              </w:rPr>
              <w:t>4)</w:t>
            </w:r>
            <w:r w:rsidR="00DF0CFC">
              <w:rPr>
                <w:rFonts w:eastAsia="Times New Roman" w:cs="Times New Roman"/>
              </w:rPr>
              <w:t>.</w:t>
            </w:r>
            <w:r>
              <w:rPr>
                <w:rFonts w:eastAsia="Times New Roman" w:cs="Times New Roman"/>
              </w:rPr>
              <w:t xml:space="preserve"> </w:t>
            </w:r>
            <w:r w:rsidR="00B02436">
              <w:rPr>
                <w:rFonts w:eastAsia="Times New Roman" w:cs="Times New Roman"/>
              </w:rPr>
              <w:t>Die Lernenden</w:t>
            </w:r>
            <w:r>
              <w:rPr>
                <w:rFonts w:eastAsia="Times New Roman" w:cs="Times New Roman"/>
              </w:rPr>
              <w:t xml:space="preserve"> bearbeiten die ihrem Team zugewiesenen Arbeitsaufträge zu den vier arbeitsteiligen Themen; falls Gruppenarbeit: </w:t>
            </w:r>
            <w:r w:rsidR="00B02436">
              <w:rPr>
                <w:rFonts w:eastAsia="Times New Roman" w:cs="Times New Roman"/>
              </w:rPr>
              <w:t>Die Lehrkraft</w:t>
            </w:r>
            <w:r>
              <w:rPr>
                <w:rFonts w:eastAsia="Times New Roman" w:cs="Times New Roman"/>
              </w:rPr>
              <w:t xml:space="preserve"> fordert dazu auf, innerhalb der Gruppe arbeitsteilig vorzugehen.</w:t>
            </w:r>
          </w:p>
        </w:tc>
        <w:tc>
          <w:tcPr>
            <w:tcW w:w="1458" w:type="pct"/>
            <w:tcBorders>
              <w:bottom w:val="single" w:sz="6" w:space="0" w:color="A6B6C3"/>
              <w:right w:val="single" w:sz="6" w:space="0" w:color="A6B6C3"/>
            </w:tcBorders>
            <w:tcMar>
              <w:top w:w="45" w:type="dxa"/>
              <w:left w:w="30" w:type="dxa"/>
              <w:bottom w:w="45" w:type="dxa"/>
              <w:right w:w="30" w:type="dxa"/>
            </w:tcMar>
          </w:tcPr>
          <w:p w14:paraId="660BA251" w14:textId="2003E30A" w:rsidR="00112631" w:rsidRPr="00112631" w:rsidRDefault="00112631" w:rsidP="00112631">
            <w:pPr>
              <w:spacing w:after="0" w:line="240" w:lineRule="auto"/>
              <w:rPr>
                <w:rFonts w:eastAsia="Times New Roman" w:cs="Times New Roman"/>
                <w:color w:val="000000"/>
                <w:lang w:eastAsia="de-DE"/>
              </w:rPr>
            </w:pPr>
            <w:r w:rsidRPr="00112631">
              <w:rPr>
                <w:rFonts w:eastAsia="Times New Roman" w:cs="Times New Roman"/>
                <w:color w:val="000000"/>
              </w:rPr>
              <w:t>Gruppenarbeit oder arbeitsteilige Partnerarbeit oder arbeitsteiliges, individuelles Arbeiten mit den vorgesehenen Arbeitsblättern mit anschließender Präsentation</w:t>
            </w:r>
          </w:p>
          <w:p w14:paraId="3FD096B5" w14:textId="77777777" w:rsidR="00112631" w:rsidRPr="00112631" w:rsidRDefault="00112631" w:rsidP="00112631">
            <w:pPr>
              <w:spacing w:after="0" w:line="240" w:lineRule="auto"/>
              <w:rPr>
                <w:rFonts w:eastAsia="Times New Roman" w:cs="Times New Roman"/>
                <w:lang w:eastAsia="de-DE"/>
              </w:rPr>
            </w:pPr>
          </w:p>
        </w:tc>
      </w:tr>
      <w:tr w:rsidR="00112631" w:rsidRPr="00D46019" w14:paraId="6EF1BEA8" w14:textId="77777777" w:rsidTr="00374E7C">
        <w:trPr>
          <w:tblCellSpacing w:w="15" w:type="dxa"/>
        </w:trPr>
        <w:tc>
          <w:tcPr>
            <w:tcW w:w="1278"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vAlign w:val="center"/>
          </w:tcPr>
          <w:p w14:paraId="175BCF4D" w14:textId="5AFF6716" w:rsidR="00112631" w:rsidRDefault="00112631" w:rsidP="00112631">
            <w:pPr>
              <w:spacing w:line="100" w:lineRule="atLeast"/>
              <w:rPr>
                <w:rFonts w:eastAsia="Times New Roman" w:cs="Times New Roman"/>
                <w:color w:val="000000"/>
              </w:rPr>
            </w:pPr>
            <w:r>
              <w:rPr>
                <w:rFonts w:eastAsia="Times New Roman" w:cs="Times New Roman"/>
                <w:b/>
                <w:color w:val="000000"/>
              </w:rPr>
              <w:t>Sicherung und gemeinsame Auswertung</w:t>
            </w:r>
            <w:r>
              <w:rPr>
                <w:rFonts w:eastAsia="Times New Roman" w:cs="Times New Roman"/>
                <w:color w:val="000000"/>
              </w:rPr>
              <w:t xml:space="preserve"> der Gruppenergebnisse </w:t>
            </w:r>
          </w:p>
          <w:p w14:paraId="7D75EBBD" w14:textId="408604B5" w:rsidR="00112631" w:rsidRPr="0038540C" w:rsidRDefault="00112631" w:rsidP="0038540C">
            <w:pPr>
              <w:spacing w:line="100" w:lineRule="atLeast"/>
              <w:rPr>
                <w:rFonts w:eastAsia="Times New Roman" w:cs="Times New Roman"/>
              </w:rPr>
            </w:pPr>
            <w:r>
              <w:rPr>
                <w:rFonts w:eastAsia="Times New Roman" w:cs="Times New Roman"/>
                <w:color w:val="000000"/>
              </w:rPr>
              <w:t xml:space="preserve">(ca. </w:t>
            </w:r>
            <w:r>
              <w:rPr>
                <w:rFonts w:eastAsia="Times New Roman" w:cs="Times New Roman"/>
              </w:rPr>
              <w:t>20 Min.)</w:t>
            </w:r>
          </w:p>
        </w:tc>
        <w:tc>
          <w:tcPr>
            <w:tcW w:w="2199" w:type="pct"/>
            <w:tcBorders>
              <w:bottom w:val="single" w:sz="6" w:space="0" w:color="A6B6C3"/>
              <w:right w:val="single" w:sz="6" w:space="0" w:color="A6B6C3"/>
            </w:tcBorders>
            <w:tcMar>
              <w:top w:w="45" w:type="dxa"/>
              <w:left w:w="30" w:type="dxa"/>
              <w:bottom w:w="45" w:type="dxa"/>
              <w:right w:w="30" w:type="dxa"/>
            </w:tcMar>
          </w:tcPr>
          <w:p w14:paraId="2FE1A307" w14:textId="526EE9EE" w:rsidR="00112631" w:rsidRPr="0038540C" w:rsidRDefault="00B02436" w:rsidP="0038540C">
            <w:pPr>
              <w:spacing w:line="100" w:lineRule="atLeast"/>
              <w:rPr>
                <w:rFonts w:eastAsia="Times New Roman" w:cs="Times New Roman"/>
                <w:color w:val="000000"/>
              </w:rPr>
            </w:pPr>
            <w:r>
              <w:rPr>
                <w:rFonts w:eastAsia="Times New Roman" w:cs="Times New Roman"/>
                <w:color w:val="000000"/>
              </w:rPr>
              <w:t xml:space="preserve">Die Schülerinnen und Schüler </w:t>
            </w:r>
            <w:r w:rsidR="00112631">
              <w:rPr>
                <w:rFonts w:eastAsia="Times New Roman" w:cs="Times New Roman"/>
                <w:color w:val="000000"/>
              </w:rPr>
              <w:t>präsentieren ihre Arbeitsergebnisse (z. B. auf Folie); sie stellen dabei Fragen zu den in ihrem Teilkapitel vorhandenen Abbildungen (dies evtl. auch als Impuls zu Beginn der jeweiligen Präsentation)</w:t>
            </w:r>
            <w:r w:rsidR="007007C7">
              <w:rPr>
                <w:rFonts w:eastAsia="Times New Roman" w:cs="Times New Roman"/>
                <w:color w:val="000000"/>
              </w:rPr>
              <w:t>.</w:t>
            </w:r>
          </w:p>
        </w:tc>
        <w:tc>
          <w:tcPr>
            <w:tcW w:w="1458" w:type="pct"/>
            <w:tcBorders>
              <w:bottom w:val="single" w:sz="6" w:space="0" w:color="A6B6C3"/>
              <w:right w:val="single" w:sz="6" w:space="0" w:color="A6B6C3"/>
            </w:tcBorders>
            <w:tcMar>
              <w:top w:w="45" w:type="dxa"/>
              <w:left w:w="30" w:type="dxa"/>
              <w:bottom w:w="45" w:type="dxa"/>
              <w:right w:w="30" w:type="dxa"/>
            </w:tcMar>
          </w:tcPr>
          <w:p w14:paraId="48C955EA" w14:textId="055ED836" w:rsidR="00112631" w:rsidRDefault="00112631" w:rsidP="00112631">
            <w:pPr>
              <w:spacing w:after="0" w:line="240" w:lineRule="auto"/>
              <w:rPr>
                <w:rFonts w:eastAsia="Times New Roman" w:cs="Times New Roman"/>
                <w:lang w:eastAsia="de-DE"/>
              </w:rPr>
            </w:pPr>
          </w:p>
        </w:tc>
      </w:tr>
      <w:tr w:rsidR="00112631" w:rsidRPr="00D46019" w14:paraId="18D4948F" w14:textId="77777777" w:rsidTr="00374E7C">
        <w:trPr>
          <w:tblCellSpacing w:w="15" w:type="dxa"/>
        </w:trPr>
        <w:tc>
          <w:tcPr>
            <w:tcW w:w="1278"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tcPr>
          <w:p w14:paraId="4395EBA8" w14:textId="77777777" w:rsidR="0038540C" w:rsidRDefault="0038540C" w:rsidP="0038540C">
            <w:pPr>
              <w:spacing w:line="100" w:lineRule="atLeast"/>
              <w:rPr>
                <w:rFonts w:eastAsia="Times New Roman" w:cs="Times New Roman"/>
                <w:color w:val="000000"/>
              </w:rPr>
            </w:pPr>
            <w:bookmarkStart w:id="3" w:name="_Hlk65570169"/>
            <w:r>
              <w:rPr>
                <w:rFonts w:eastAsia="Times New Roman" w:cs="Times New Roman"/>
                <w:b/>
                <w:bCs/>
                <w:color w:val="000000"/>
              </w:rPr>
              <w:t xml:space="preserve">Vergleichende Analyse: </w:t>
            </w:r>
            <w:r>
              <w:rPr>
                <w:rFonts w:eastAsia="Times New Roman" w:cs="Times New Roman"/>
                <w:color w:val="000000"/>
              </w:rPr>
              <w:t>Formulierung eines Sachurteils</w:t>
            </w:r>
          </w:p>
          <w:p w14:paraId="697E6558" w14:textId="77777777" w:rsidR="0038540C" w:rsidRDefault="0038540C" w:rsidP="0038540C">
            <w:pPr>
              <w:spacing w:line="100" w:lineRule="atLeast"/>
              <w:rPr>
                <w:rFonts w:eastAsia="Times New Roman" w:cs="Times New Roman"/>
                <w:color w:val="000000"/>
              </w:rPr>
            </w:pPr>
            <w:r>
              <w:rPr>
                <w:rFonts w:eastAsia="Times New Roman" w:cs="Times New Roman"/>
                <w:color w:val="000000"/>
              </w:rPr>
              <w:t>(ca. 10 Min.)</w:t>
            </w:r>
          </w:p>
          <w:p w14:paraId="1657A7C6" w14:textId="24850202" w:rsidR="00112631" w:rsidRDefault="00112631" w:rsidP="00112631">
            <w:pPr>
              <w:tabs>
                <w:tab w:val="left" w:pos="795"/>
              </w:tabs>
              <w:spacing w:after="0" w:line="240" w:lineRule="auto"/>
              <w:rPr>
                <w:rFonts w:eastAsia="Times New Roman" w:cs="Times New Roman"/>
                <w:b/>
                <w:lang w:eastAsia="de-DE"/>
              </w:rPr>
            </w:pPr>
          </w:p>
        </w:tc>
        <w:tc>
          <w:tcPr>
            <w:tcW w:w="2199" w:type="pct"/>
            <w:tcBorders>
              <w:bottom w:val="single" w:sz="6" w:space="0" w:color="A6B6C3"/>
              <w:right w:val="single" w:sz="6" w:space="0" w:color="A6B6C3"/>
            </w:tcBorders>
            <w:tcMar>
              <w:top w:w="45" w:type="dxa"/>
              <w:left w:w="30" w:type="dxa"/>
              <w:bottom w:w="45" w:type="dxa"/>
              <w:right w:w="30" w:type="dxa"/>
            </w:tcMar>
          </w:tcPr>
          <w:p w14:paraId="280D5CFA" w14:textId="5580A4B8" w:rsidR="0038540C" w:rsidRDefault="007007C7" w:rsidP="0038540C">
            <w:pPr>
              <w:spacing w:line="100" w:lineRule="atLeast"/>
              <w:rPr>
                <w:rFonts w:eastAsia="Times New Roman" w:cs="Times New Roman"/>
                <w:b/>
                <w:bCs/>
                <w:color w:val="000000"/>
              </w:rPr>
            </w:pPr>
            <w:r>
              <w:rPr>
                <w:rFonts w:eastAsia="Times New Roman" w:cs="Times New Roman"/>
                <w:color w:val="000000"/>
              </w:rPr>
              <w:t>Die Lehrkraft</w:t>
            </w:r>
            <w:r w:rsidR="0038540C">
              <w:rPr>
                <w:rFonts w:eastAsia="Times New Roman" w:cs="Times New Roman"/>
                <w:color w:val="000000"/>
              </w:rPr>
              <w:t xml:space="preserve"> fordert </w:t>
            </w:r>
            <w:r>
              <w:rPr>
                <w:rFonts w:eastAsia="Times New Roman" w:cs="Times New Roman"/>
                <w:color w:val="000000"/>
              </w:rPr>
              <w:t xml:space="preserve">die </w:t>
            </w:r>
            <w:r w:rsidR="0038540C">
              <w:rPr>
                <w:rFonts w:eastAsia="Times New Roman" w:cs="Times New Roman"/>
                <w:color w:val="000000"/>
              </w:rPr>
              <w:t>Klasse auf, die Ergebnisse zu vergleichen</w:t>
            </w:r>
            <w:r w:rsidR="00DF0CFC">
              <w:rPr>
                <w:rFonts w:eastAsia="Times New Roman" w:cs="Times New Roman"/>
                <w:color w:val="000000"/>
              </w:rPr>
              <w:t>.</w:t>
            </w:r>
            <w:r w:rsidR="0038540C">
              <w:rPr>
                <w:rFonts w:eastAsia="Times New Roman" w:cs="Times New Roman"/>
                <w:color w:val="000000"/>
              </w:rPr>
              <w:t xml:space="preserve"> </w:t>
            </w:r>
            <w:r>
              <w:rPr>
                <w:rFonts w:eastAsia="Times New Roman" w:cs="Times New Roman"/>
                <w:color w:val="000000"/>
              </w:rPr>
              <w:t xml:space="preserve">Sie </w:t>
            </w:r>
            <w:r w:rsidR="0038540C">
              <w:rPr>
                <w:rFonts w:eastAsia="Times New Roman" w:cs="Times New Roman"/>
                <w:color w:val="000000"/>
              </w:rPr>
              <w:t>stellt dazu ggf. Impulsfragen; anschließend Diskussion der Ursachen für die Befunde der S</w:t>
            </w:r>
            <w:r>
              <w:rPr>
                <w:rFonts w:eastAsia="Times New Roman" w:cs="Times New Roman"/>
                <w:color w:val="000000"/>
              </w:rPr>
              <w:t>chülerinnen und Schüler</w:t>
            </w:r>
            <w:r w:rsidR="0038540C">
              <w:rPr>
                <w:rFonts w:eastAsia="Times New Roman" w:cs="Times New Roman"/>
                <w:color w:val="000000"/>
              </w:rPr>
              <w:t>.</w:t>
            </w:r>
          </w:p>
          <w:p w14:paraId="3BCC20F6" w14:textId="58766E36" w:rsidR="00112631" w:rsidRDefault="0038540C" w:rsidP="0038540C">
            <w:pPr>
              <w:spacing w:after="0" w:line="240" w:lineRule="auto"/>
              <w:rPr>
                <w:rFonts w:eastAsia="Times New Roman" w:cs="Times New Roman"/>
                <w:lang w:eastAsia="de-DE"/>
              </w:rPr>
            </w:pPr>
            <w:r>
              <w:rPr>
                <w:rFonts w:eastAsia="Times New Roman" w:cs="Times New Roman"/>
                <w:b/>
                <w:bCs/>
                <w:color w:val="000000"/>
              </w:rPr>
              <w:t xml:space="preserve">Hausaufgabe: </w:t>
            </w:r>
            <w:r>
              <w:rPr>
                <w:rFonts w:eastAsia="Times New Roman" w:cs="Times New Roman"/>
                <w:color w:val="000000"/>
              </w:rPr>
              <w:t>Der Kriegsalltag in den nichtbesetzten Ländern und Deutschland (S. 107 unten und S. 113)</w:t>
            </w:r>
            <w:r w:rsidR="007007C7">
              <w:rPr>
                <w:rFonts w:eastAsia="Times New Roman" w:cs="Times New Roman"/>
                <w:color w:val="000000"/>
              </w:rPr>
              <w:t>.</w:t>
            </w:r>
          </w:p>
        </w:tc>
        <w:tc>
          <w:tcPr>
            <w:tcW w:w="1458" w:type="pct"/>
            <w:tcBorders>
              <w:bottom w:val="single" w:sz="6" w:space="0" w:color="A6B6C3"/>
              <w:right w:val="single" w:sz="6" w:space="0" w:color="A6B6C3"/>
            </w:tcBorders>
            <w:tcMar>
              <w:top w:w="45" w:type="dxa"/>
              <w:left w:w="30" w:type="dxa"/>
              <w:bottom w:w="45" w:type="dxa"/>
              <w:right w:w="30" w:type="dxa"/>
            </w:tcMar>
          </w:tcPr>
          <w:p w14:paraId="611A019E" w14:textId="01F0A4B7" w:rsidR="00112631" w:rsidRDefault="00112631" w:rsidP="00112631">
            <w:pPr>
              <w:spacing w:after="0" w:line="240" w:lineRule="auto"/>
              <w:rPr>
                <w:rFonts w:eastAsia="Times New Roman" w:cs="Times New Roman"/>
                <w:color w:val="000000"/>
                <w:lang w:eastAsia="de-DE"/>
              </w:rPr>
            </w:pPr>
          </w:p>
          <w:p w14:paraId="3DBCFCAA" w14:textId="77777777" w:rsidR="00112631" w:rsidRDefault="00112631" w:rsidP="00112631">
            <w:pPr>
              <w:spacing w:after="0" w:line="240" w:lineRule="auto"/>
              <w:rPr>
                <w:rFonts w:eastAsia="Times New Roman" w:cs="Times New Roman"/>
                <w:color w:val="000000"/>
                <w:lang w:eastAsia="de-DE"/>
              </w:rPr>
            </w:pPr>
          </w:p>
          <w:p w14:paraId="1635DFAD" w14:textId="77777777" w:rsidR="00112631" w:rsidRDefault="00112631" w:rsidP="00112631">
            <w:pPr>
              <w:spacing w:after="0" w:line="240" w:lineRule="auto"/>
              <w:rPr>
                <w:rFonts w:eastAsia="Times New Roman" w:cs="Times New Roman"/>
                <w:color w:val="000000"/>
                <w:lang w:eastAsia="de-DE"/>
              </w:rPr>
            </w:pPr>
          </w:p>
          <w:p w14:paraId="2BD2A220" w14:textId="77777777" w:rsidR="00112631" w:rsidRDefault="00112631" w:rsidP="00112631">
            <w:pPr>
              <w:spacing w:after="0" w:line="240" w:lineRule="auto"/>
              <w:rPr>
                <w:rFonts w:eastAsia="Times New Roman" w:cs="Times New Roman"/>
                <w:color w:val="000000"/>
                <w:lang w:eastAsia="de-DE"/>
              </w:rPr>
            </w:pPr>
          </w:p>
          <w:p w14:paraId="4AA27AE5" w14:textId="77777777" w:rsidR="00112631" w:rsidRDefault="00112631" w:rsidP="00112631">
            <w:pPr>
              <w:spacing w:after="0" w:line="240" w:lineRule="auto"/>
              <w:rPr>
                <w:rFonts w:eastAsia="Times New Roman" w:cs="Times New Roman"/>
                <w:color w:val="000000"/>
                <w:lang w:eastAsia="de-DE"/>
              </w:rPr>
            </w:pPr>
          </w:p>
          <w:p w14:paraId="565171CA" w14:textId="77777777" w:rsidR="00112631" w:rsidRDefault="00112631" w:rsidP="00112631">
            <w:pPr>
              <w:spacing w:after="0" w:line="240" w:lineRule="auto"/>
              <w:rPr>
                <w:rFonts w:eastAsia="Times New Roman" w:cs="Times New Roman"/>
                <w:color w:val="000000"/>
                <w:lang w:eastAsia="de-DE"/>
              </w:rPr>
            </w:pPr>
          </w:p>
          <w:p w14:paraId="0D8740FB" w14:textId="77777777" w:rsidR="00112631" w:rsidRDefault="00112631" w:rsidP="00112631">
            <w:pPr>
              <w:spacing w:after="0" w:line="240" w:lineRule="auto"/>
              <w:rPr>
                <w:rFonts w:eastAsia="Times New Roman" w:cs="Times New Roman"/>
                <w:lang w:eastAsia="de-DE"/>
              </w:rPr>
            </w:pPr>
          </w:p>
        </w:tc>
      </w:tr>
      <w:tr w:rsidR="00112631" w:rsidRPr="00D46019" w14:paraId="4C13CFDC" w14:textId="77777777" w:rsidTr="00374E7C">
        <w:trPr>
          <w:tblCellSpacing w:w="15" w:type="dxa"/>
        </w:trPr>
        <w:tc>
          <w:tcPr>
            <w:tcW w:w="1278"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tcPr>
          <w:p w14:paraId="2E53EE58" w14:textId="2CEA87F9" w:rsidR="00D645EE" w:rsidRDefault="0090207B" w:rsidP="00D645EE">
            <w:pPr>
              <w:spacing w:after="0" w:line="240" w:lineRule="auto"/>
              <w:rPr>
                <w:rFonts w:eastAsia="Times New Roman" w:cs="Times New Roman"/>
                <w:b/>
                <w:lang w:eastAsia="de-DE"/>
              </w:rPr>
            </w:pPr>
            <w:r>
              <w:rPr>
                <w:rFonts w:eastAsia="Times New Roman" w:cs="Times New Roman"/>
                <w:b/>
                <w:lang w:eastAsia="de-DE"/>
              </w:rPr>
              <w:t>3. Stunde</w:t>
            </w:r>
          </w:p>
          <w:p w14:paraId="32F62C87" w14:textId="77777777" w:rsidR="0090207B" w:rsidRDefault="0090207B" w:rsidP="00D645EE">
            <w:pPr>
              <w:spacing w:after="0" w:line="240" w:lineRule="auto"/>
              <w:rPr>
                <w:rFonts w:eastAsia="Times New Roman" w:cs="Times New Roman"/>
                <w:color w:val="000000"/>
              </w:rPr>
            </w:pPr>
            <w:r>
              <w:rPr>
                <w:rFonts w:eastAsia="Times New Roman" w:cs="Times New Roman"/>
                <w:b/>
                <w:color w:val="000000"/>
              </w:rPr>
              <w:t xml:space="preserve">Vergleich </w:t>
            </w:r>
            <w:r>
              <w:rPr>
                <w:rFonts w:eastAsia="Times New Roman" w:cs="Times New Roman"/>
                <w:color w:val="000000"/>
              </w:rPr>
              <w:t xml:space="preserve"> </w:t>
            </w:r>
          </w:p>
          <w:p w14:paraId="708B9256" w14:textId="77777777" w:rsidR="0090207B" w:rsidRDefault="0090207B" w:rsidP="00D645EE">
            <w:pPr>
              <w:spacing w:after="0" w:line="240" w:lineRule="auto"/>
              <w:rPr>
                <w:rFonts w:eastAsia="Times New Roman" w:cs="Times New Roman"/>
                <w:color w:val="000000"/>
              </w:rPr>
            </w:pPr>
          </w:p>
          <w:p w14:paraId="065E26DD" w14:textId="6CF06D36" w:rsidR="00112631" w:rsidRDefault="0090207B" w:rsidP="007007C7">
            <w:pPr>
              <w:spacing w:after="0" w:line="240" w:lineRule="auto"/>
              <w:rPr>
                <w:rFonts w:eastAsia="Times New Roman" w:cs="Times New Roman"/>
                <w:b/>
                <w:lang w:eastAsia="de-DE"/>
              </w:rPr>
            </w:pPr>
            <w:r>
              <w:rPr>
                <w:rFonts w:eastAsia="Times New Roman" w:cs="Times New Roman"/>
                <w:color w:val="000000"/>
              </w:rPr>
              <w:t>(10</w:t>
            </w:r>
            <w:r w:rsidR="00BF0D09">
              <w:rPr>
                <w:rFonts w:eastAsia="Times New Roman" w:cs="Times New Roman"/>
                <w:color w:val="000000"/>
              </w:rPr>
              <w:t xml:space="preserve"> – </w:t>
            </w:r>
            <w:r>
              <w:rPr>
                <w:rFonts w:eastAsia="Times New Roman" w:cs="Times New Roman"/>
                <w:color w:val="000000"/>
              </w:rPr>
              <w:t>15 Min.)</w:t>
            </w:r>
          </w:p>
        </w:tc>
        <w:tc>
          <w:tcPr>
            <w:tcW w:w="2199" w:type="pct"/>
            <w:tcBorders>
              <w:bottom w:val="single" w:sz="6" w:space="0" w:color="A6B6C3"/>
              <w:right w:val="single" w:sz="6" w:space="0" w:color="A6B6C3"/>
            </w:tcBorders>
            <w:tcMar>
              <w:top w:w="45" w:type="dxa"/>
              <w:left w:w="30" w:type="dxa"/>
              <w:bottom w:w="45" w:type="dxa"/>
              <w:right w:w="30" w:type="dxa"/>
            </w:tcMar>
          </w:tcPr>
          <w:p w14:paraId="20B35246" w14:textId="541C7254" w:rsidR="00112631" w:rsidRDefault="0090207B" w:rsidP="00112631">
            <w:pPr>
              <w:spacing w:after="0" w:line="240" w:lineRule="auto"/>
              <w:rPr>
                <w:rFonts w:eastAsia="Times New Roman" w:cs="Times New Roman"/>
                <w:lang w:eastAsia="de-DE"/>
              </w:rPr>
            </w:pPr>
            <w:r>
              <w:rPr>
                <w:rFonts w:eastAsia="Times New Roman" w:cs="Times New Roman"/>
                <w:color w:val="000000"/>
              </w:rPr>
              <w:t>Zunächst Zusammentragen der wichtigsten Aspekte aus der Hausaufgabe; Vergleich mit der Lage in den zuvor behandelten besetzten Ländern.</w:t>
            </w:r>
          </w:p>
        </w:tc>
        <w:tc>
          <w:tcPr>
            <w:tcW w:w="1458" w:type="pct"/>
            <w:tcBorders>
              <w:bottom w:val="single" w:sz="6" w:space="0" w:color="A6B6C3"/>
              <w:right w:val="single" w:sz="6" w:space="0" w:color="A6B6C3"/>
            </w:tcBorders>
            <w:tcMar>
              <w:top w:w="45" w:type="dxa"/>
              <w:left w:w="30" w:type="dxa"/>
              <w:bottom w:w="45" w:type="dxa"/>
              <w:right w:w="30" w:type="dxa"/>
            </w:tcMar>
          </w:tcPr>
          <w:p w14:paraId="7AE91F78" w14:textId="3A2E8119" w:rsidR="00112631" w:rsidRDefault="0090207B" w:rsidP="00112631">
            <w:pPr>
              <w:spacing w:after="0" w:line="240" w:lineRule="auto"/>
              <w:rPr>
                <w:rFonts w:eastAsia="Times New Roman" w:cs="Times New Roman"/>
                <w:color w:val="000000"/>
                <w:lang w:eastAsia="de-DE"/>
              </w:rPr>
            </w:pPr>
            <w:r>
              <w:rPr>
                <w:rFonts w:eastAsia="Times New Roman" w:cs="Times New Roman"/>
                <w:color w:val="000000"/>
              </w:rPr>
              <w:t>Unterrichtsgespräch</w:t>
            </w:r>
          </w:p>
          <w:p w14:paraId="5C693B46" w14:textId="77777777" w:rsidR="00112631" w:rsidRDefault="00112631" w:rsidP="00112631">
            <w:pPr>
              <w:spacing w:after="0" w:line="240" w:lineRule="auto"/>
              <w:rPr>
                <w:rFonts w:eastAsia="Times New Roman" w:cs="Times New Roman"/>
                <w:lang w:eastAsia="de-DE"/>
              </w:rPr>
            </w:pPr>
          </w:p>
        </w:tc>
      </w:tr>
      <w:bookmarkEnd w:id="3"/>
      <w:tr w:rsidR="0090207B" w14:paraId="43539355" w14:textId="77777777" w:rsidTr="008C5E67">
        <w:trPr>
          <w:tblCellSpacing w:w="15" w:type="dxa"/>
        </w:trPr>
        <w:tc>
          <w:tcPr>
            <w:tcW w:w="1278"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tcPr>
          <w:p w14:paraId="7398A95D" w14:textId="63B1AF35" w:rsidR="0090207B" w:rsidRDefault="0090207B" w:rsidP="0090207B">
            <w:pPr>
              <w:spacing w:line="100" w:lineRule="atLeast"/>
              <w:rPr>
                <w:rFonts w:eastAsia="Times New Roman" w:cs="Times New Roman"/>
                <w:b/>
                <w:color w:val="000000"/>
              </w:rPr>
            </w:pPr>
            <w:r>
              <w:rPr>
                <w:rFonts w:eastAsia="Times New Roman" w:cs="Times New Roman"/>
                <w:b/>
                <w:color w:val="000000"/>
              </w:rPr>
              <w:t xml:space="preserve">Vertiefung </w:t>
            </w:r>
            <w:r>
              <w:rPr>
                <w:rFonts w:eastAsia="Times New Roman" w:cs="Times New Roman"/>
                <w:color w:val="000000"/>
              </w:rPr>
              <w:t>(am Fallbeispiel)</w:t>
            </w:r>
          </w:p>
          <w:p w14:paraId="322B0AD5" w14:textId="42A63A9D" w:rsidR="0090207B" w:rsidRDefault="0090207B" w:rsidP="0090207B">
            <w:pPr>
              <w:tabs>
                <w:tab w:val="left" w:pos="795"/>
              </w:tabs>
              <w:spacing w:after="0" w:line="240" w:lineRule="auto"/>
              <w:rPr>
                <w:rFonts w:eastAsia="Times New Roman" w:cs="Times New Roman"/>
                <w:b/>
                <w:lang w:eastAsia="de-DE"/>
              </w:rPr>
            </w:pPr>
            <w:r>
              <w:rPr>
                <w:rFonts w:eastAsia="Times New Roman" w:cs="Times New Roman"/>
                <w:color w:val="000000"/>
              </w:rPr>
              <w:t>(ca. 20 Min.)</w:t>
            </w:r>
          </w:p>
        </w:tc>
        <w:tc>
          <w:tcPr>
            <w:tcW w:w="2199" w:type="pct"/>
            <w:tcBorders>
              <w:bottom w:val="single" w:sz="6" w:space="0" w:color="A6B6C3"/>
              <w:right w:val="single" w:sz="6" w:space="0" w:color="A6B6C3"/>
            </w:tcBorders>
            <w:tcMar>
              <w:top w:w="45" w:type="dxa"/>
              <w:left w:w="30" w:type="dxa"/>
              <w:bottom w:w="45" w:type="dxa"/>
              <w:right w:w="30" w:type="dxa"/>
            </w:tcMar>
          </w:tcPr>
          <w:p w14:paraId="384B6918" w14:textId="083C1A30" w:rsidR="0090207B" w:rsidRDefault="007007C7" w:rsidP="0090207B">
            <w:pPr>
              <w:spacing w:after="0" w:line="240" w:lineRule="auto"/>
              <w:rPr>
                <w:rFonts w:eastAsia="Times New Roman" w:cs="Times New Roman"/>
                <w:lang w:eastAsia="de-DE"/>
              </w:rPr>
            </w:pPr>
            <w:r>
              <w:t>Die Lehrkraft</w:t>
            </w:r>
            <w:r w:rsidR="0090207B">
              <w:t xml:space="preserve"> stellt Aufgabe zu S. 112</w:t>
            </w:r>
            <w:r w:rsidR="002B2621">
              <w:rPr>
                <w:rFonts w:eastAsia="Times New Roman" w:cs="Times New Roman"/>
                <w:color w:val="000000"/>
              </w:rPr>
              <w:t>: Schüler</w:t>
            </w:r>
            <w:r w:rsidR="009A4DCF">
              <w:rPr>
                <w:rFonts w:eastAsia="Times New Roman" w:cs="Times New Roman"/>
                <w:color w:val="000000"/>
              </w:rPr>
              <w:t>in bzw. Schüler</w:t>
            </w:r>
            <w:r w:rsidR="002B2621">
              <w:rPr>
                <w:rFonts w:eastAsia="Times New Roman" w:cs="Times New Roman"/>
                <w:color w:val="000000"/>
              </w:rPr>
              <w:t xml:space="preserve"> A liest Autorentext S. 112, </w:t>
            </w:r>
            <w:r w:rsidR="009A4DCF">
              <w:rPr>
                <w:rFonts w:eastAsia="Times New Roman" w:cs="Times New Roman"/>
                <w:color w:val="000000"/>
              </w:rPr>
              <w:t xml:space="preserve">Schülerin bzw. </w:t>
            </w:r>
            <w:r w:rsidR="002B2621">
              <w:rPr>
                <w:rFonts w:eastAsia="Times New Roman" w:cs="Times New Roman"/>
                <w:color w:val="000000"/>
              </w:rPr>
              <w:t>Schüler B liest Q24, S. 112; danach Austausch im Zweierteam; anschließend Problematisierung und Diskussion im Plenum.</w:t>
            </w:r>
          </w:p>
        </w:tc>
        <w:tc>
          <w:tcPr>
            <w:tcW w:w="1458" w:type="pct"/>
            <w:tcBorders>
              <w:bottom w:val="single" w:sz="6" w:space="0" w:color="A6B6C3"/>
              <w:right w:val="single" w:sz="6" w:space="0" w:color="A6B6C3"/>
            </w:tcBorders>
            <w:tcMar>
              <w:top w:w="45" w:type="dxa"/>
              <w:left w:w="30" w:type="dxa"/>
              <w:bottom w:w="45" w:type="dxa"/>
              <w:right w:w="30" w:type="dxa"/>
            </w:tcMar>
          </w:tcPr>
          <w:p w14:paraId="7F88EF5C" w14:textId="5D6FDA73" w:rsidR="0090207B" w:rsidRPr="0090207B" w:rsidRDefault="0090207B" w:rsidP="0090207B">
            <w:pPr>
              <w:spacing w:line="100" w:lineRule="atLeast"/>
              <w:rPr>
                <w:rFonts w:eastAsia="Times New Roman" w:cs="Times New Roman"/>
                <w:color w:val="000000"/>
              </w:rPr>
            </w:pPr>
            <w:r>
              <w:rPr>
                <w:rFonts w:eastAsia="Times New Roman" w:cs="Times New Roman"/>
                <w:color w:val="000000"/>
              </w:rPr>
              <w:t>Stillarbeit (als Partnerarbeit</w:t>
            </w:r>
            <w:r w:rsidR="00BF0D09">
              <w:rPr>
                <w:rFonts w:eastAsia="Times New Roman" w:cs="Times New Roman"/>
                <w:color w:val="000000"/>
              </w:rPr>
              <w:t>)</w:t>
            </w:r>
          </w:p>
        </w:tc>
      </w:tr>
      <w:tr w:rsidR="0090207B" w14:paraId="2C978E12" w14:textId="77777777" w:rsidTr="008C5E67">
        <w:trPr>
          <w:tblCellSpacing w:w="15" w:type="dxa"/>
        </w:trPr>
        <w:tc>
          <w:tcPr>
            <w:tcW w:w="1278"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tcPr>
          <w:p w14:paraId="60B9EA94" w14:textId="77777777" w:rsidR="00CC4E91" w:rsidRDefault="00CC4E91" w:rsidP="00CC4E91">
            <w:pPr>
              <w:spacing w:line="100" w:lineRule="atLeast"/>
              <w:rPr>
                <w:rFonts w:eastAsia="Times New Roman" w:cs="Times New Roman"/>
                <w:color w:val="000000"/>
              </w:rPr>
            </w:pPr>
            <w:r>
              <w:rPr>
                <w:rFonts w:eastAsia="Times New Roman" w:cs="Times New Roman"/>
                <w:b/>
                <w:bCs/>
                <w:color w:val="000000"/>
              </w:rPr>
              <w:t>Reflexion und Beurteilung</w:t>
            </w:r>
          </w:p>
          <w:p w14:paraId="7E643BEC" w14:textId="25B65533" w:rsidR="0090207B" w:rsidRPr="00CC4E91" w:rsidRDefault="00CC4E91" w:rsidP="00CC4E91">
            <w:pPr>
              <w:spacing w:line="100" w:lineRule="atLeast"/>
              <w:rPr>
                <w:rFonts w:eastAsia="Times New Roman" w:cs="Times New Roman"/>
                <w:color w:val="1F497D"/>
              </w:rPr>
            </w:pPr>
            <w:r>
              <w:rPr>
                <w:rFonts w:eastAsia="Times New Roman" w:cs="Times New Roman"/>
                <w:color w:val="000000"/>
              </w:rPr>
              <w:t>(10</w:t>
            </w:r>
            <w:r w:rsidR="00BF0D09">
              <w:rPr>
                <w:rFonts w:eastAsia="Times New Roman" w:cs="Times New Roman"/>
                <w:color w:val="000000"/>
              </w:rPr>
              <w:t xml:space="preserve"> – </w:t>
            </w:r>
            <w:r>
              <w:rPr>
                <w:rFonts w:eastAsia="Times New Roman" w:cs="Times New Roman"/>
                <w:color w:val="000000"/>
              </w:rPr>
              <w:t>15 Min.)</w:t>
            </w:r>
          </w:p>
        </w:tc>
        <w:tc>
          <w:tcPr>
            <w:tcW w:w="2199" w:type="pct"/>
            <w:tcBorders>
              <w:bottom w:val="single" w:sz="6" w:space="0" w:color="A6B6C3"/>
              <w:right w:val="single" w:sz="6" w:space="0" w:color="A6B6C3"/>
            </w:tcBorders>
            <w:tcMar>
              <w:top w:w="45" w:type="dxa"/>
              <w:left w:w="30" w:type="dxa"/>
              <w:bottom w:w="45" w:type="dxa"/>
              <w:right w:w="30" w:type="dxa"/>
            </w:tcMar>
          </w:tcPr>
          <w:p w14:paraId="665BDB9F" w14:textId="19498A24" w:rsidR="0090207B" w:rsidRPr="00CC4E91" w:rsidRDefault="002B2621" w:rsidP="00CC4E91">
            <w:pPr>
              <w:spacing w:line="100" w:lineRule="atLeast"/>
              <w:rPr>
                <w:rFonts w:eastAsia="Times New Roman" w:cs="Times New Roman"/>
                <w:color w:val="000000"/>
              </w:rPr>
            </w:pPr>
            <w:r>
              <w:rPr>
                <w:rFonts w:eastAsia="Times New Roman" w:cs="Times New Roman"/>
                <w:color w:val="000000"/>
              </w:rPr>
              <w:t>Die Lehrkraft</w:t>
            </w:r>
            <w:r w:rsidR="00CC4E91">
              <w:rPr>
                <w:rFonts w:eastAsia="Times New Roman" w:cs="Times New Roman"/>
                <w:color w:val="000000"/>
              </w:rPr>
              <w:t xml:space="preserve"> fordert die Klasse auf, das Verhalten der von der Zugehörigkeit zur deutschen Volksliste Betroffenen (wie auf S. 112 beschrieben) zu analysieren und zu bewerten</w:t>
            </w:r>
            <w:r>
              <w:rPr>
                <w:rFonts w:eastAsia="Times New Roman" w:cs="Times New Roman"/>
                <w:color w:val="000000"/>
              </w:rPr>
              <w:t>. Die Lernenden reflektieren unterschiedliche Verhaltensweisen und formulieren Werturteile.</w:t>
            </w:r>
          </w:p>
        </w:tc>
        <w:tc>
          <w:tcPr>
            <w:tcW w:w="1458" w:type="pct"/>
            <w:tcBorders>
              <w:bottom w:val="single" w:sz="6" w:space="0" w:color="A6B6C3"/>
              <w:right w:val="single" w:sz="6" w:space="0" w:color="A6B6C3"/>
            </w:tcBorders>
            <w:tcMar>
              <w:top w:w="45" w:type="dxa"/>
              <w:left w:w="30" w:type="dxa"/>
              <w:bottom w:w="45" w:type="dxa"/>
              <w:right w:w="30" w:type="dxa"/>
            </w:tcMar>
          </w:tcPr>
          <w:p w14:paraId="7F3197C0" w14:textId="65EE9D18" w:rsidR="0090207B" w:rsidRPr="00CC4E91" w:rsidRDefault="0090207B" w:rsidP="0090207B">
            <w:pPr>
              <w:spacing w:after="0" w:line="240" w:lineRule="auto"/>
              <w:rPr>
                <w:rFonts w:eastAsia="Times New Roman" w:cs="Times New Roman"/>
                <w:color w:val="000000"/>
                <w:lang w:eastAsia="de-DE"/>
              </w:rPr>
            </w:pPr>
          </w:p>
        </w:tc>
      </w:tr>
    </w:tbl>
    <w:p w14:paraId="497BFB06" w14:textId="77777777" w:rsidR="00790D42" w:rsidRDefault="00790D42" w:rsidP="00D46019">
      <w:pPr>
        <w:spacing w:before="60" w:afterLines="60" w:after="144" w:line="240" w:lineRule="auto"/>
        <w:rPr>
          <w:rFonts w:eastAsia="Times New Roman" w:cs="Times New Roman"/>
          <w:i/>
          <w:color w:val="000000"/>
          <w:lang w:eastAsia="de-DE"/>
        </w:rPr>
      </w:pPr>
    </w:p>
    <w:p w14:paraId="0A21D720" w14:textId="47CF6E46" w:rsidR="00A139AE" w:rsidRPr="00A139AE" w:rsidRDefault="00D46019" w:rsidP="00A139AE">
      <w:pPr>
        <w:pBdr>
          <w:bottom w:val="single" w:sz="6" w:space="4" w:color="A6B6C3"/>
        </w:pBdr>
        <w:shd w:val="clear" w:color="auto" w:fill="FFFFFF"/>
        <w:spacing w:after="144" w:line="240" w:lineRule="auto"/>
        <w:textAlignment w:val="baseline"/>
        <w:outlineLvl w:val="0"/>
        <w:rPr>
          <w:rFonts w:eastAsia="Times New Roman" w:cs="Arial"/>
          <w:b/>
          <w:color w:val="33A3C9"/>
          <w:kern w:val="36"/>
          <w:sz w:val="28"/>
          <w:szCs w:val="28"/>
          <w:lang w:eastAsia="de-DE"/>
        </w:rPr>
      </w:pPr>
      <w:r w:rsidRPr="00D46019">
        <w:rPr>
          <w:rFonts w:eastAsia="Times New Roman" w:cs="Arial"/>
          <w:b/>
          <w:color w:val="33A3C9"/>
          <w:kern w:val="36"/>
          <w:sz w:val="28"/>
          <w:szCs w:val="28"/>
          <w:lang w:eastAsia="de-DE"/>
        </w:rPr>
        <w:lastRenderedPageBreak/>
        <w:t>Didaktisch-methodischer Kommentar</w:t>
      </w:r>
    </w:p>
    <w:p w14:paraId="4F4691DC" w14:textId="6BE742B1" w:rsidR="00D46019" w:rsidRPr="00D46019" w:rsidRDefault="00D46019" w:rsidP="00D46019">
      <w:pPr>
        <w:spacing w:after="120" w:line="240" w:lineRule="auto"/>
        <w:rPr>
          <w:rFonts w:ascii="Calibri" w:hAnsi="Calibri" w:cs="Calibri"/>
          <w:b/>
          <w:color w:val="33A3C9"/>
          <w:sz w:val="24"/>
          <w:szCs w:val="28"/>
        </w:rPr>
      </w:pPr>
      <w:r w:rsidRPr="00D46019">
        <w:rPr>
          <w:rFonts w:ascii="Calibri" w:hAnsi="Calibri" w:cs="Calibri"/>
          <w:b/>
          <w:color w:val="33A3C9"/>
          <w:sz w:val="24"/>
          <w:szCs w:val="28"/>
        </w:rPr>
        <w:t>Das Thema</w:t>
      </w:r>
      <w:r w:rsidR="005775A1">
        <w:rPr>
          <w:rFonts w:ascii="Calibri" w:hAnsi="Calibri" w:cs="Calibri"/>
          <w:b/>
          <w:color w:val="33A3C9"/>
          <w:sz w:val="24"/>
          <w:szCs w:val="28"/>
        </w:rPr>
        <w:t xml:space="preserve"> </w:t>
      </w:r>
      <w:r w:rsidR="00790D42" w:rsidRPr="00790D42">
        <w:rPr>
          <w:rFonts w:ascii="Calibri" w:hAnsi="Calibri" w:cs="Calibri"/>
          <w:b/>
          <w:color w:val="33A3C9"/>
          <w:sz w:val="24"/>
          <w:szCs w:val="28"/>
        </w:rPr>
        <w:t xml:space="preserve">„Kriegsalltag in Europa“ </w:t>
      </w:r>
      <w:r w:rsidRPr="00D46019">
        <w:rPr>
          <w:rFonts w:ascii="Calibri" w:hAnsi="Calibri" w:cs="Calibri"/>
          <w:b/>
          <w:color w:val="33A3C9"/>
          <w:sz w:val="24"/>
          <w:szCs w:val="28"/>
        </w:rPr>
        <w:t>im Unterricht</w:t>
      </w:r>
    </w:p>
    <w:p w14:paraId="7F009EB4" w14:textId="40BBBF11" w:rsidR="00790D42" w:rsidRDefault="00790D42" w:rsidP="00790D42">
      <w:pPr>
        <w:spacing w:after="120" w:line="100" w:lineRule="atLeast"/>
        <w:jc w:val="both"/>
        <w:rPr>
          <w:rFonts w:eastAsia="Times New Roman" w:cs="Times New Roman"/>
          <w:color w:val="000000"/>
        </w:rPr>
      </w:pPr>
      <w:r>
        <w:t xml:space="preserve">Das </w:t>
      </w:r>
      <w:r>
        <w:rPr>
          <w:rFonts w:eastAsia="Times New Roman" w:cs="Times New Roman"/>
          <w:color w:val="000000"/>
        </w:rPr>
        <w:t>Lehrwerk „Europa – Unsere Geschichte” bietet die Möglichkeit</w:t>
      </w:r>
      <w:r w:rsidR="00DF0CFC">
        <w:rPr>
          <w:rFonts w:eastAsia="Times New Roman" w:cs="Times New Roman"/>
          <w:color w:val="000000"/>
        </w:rPr>
        <w:t>,</w:t>
      </w:r>
      <w:r>
        <w:rPr>
          <w:rFonts w:eastAsia="Times New Roman" w:cs="Times New Roman"/>
          <w:color w:val="000000"/>
        </w:rPr>
        <w:t xml:space="preserve"> europäische Themen im Geschichtsunterricht aus unterschiedlichen Perspektiven zu behandeln. Dabei nehmen die polnische und deutsche Nationalgeschichte eine besondere Stellung ein. Für das Verhältnis beider Nationen zueinander war der Zweite Weltkrieg eine zutiefst erschütternde Erfahrung, die bis heute nachwirkt und besonders in der polnischen Erinnerungskultur immer noch eine große Rolle spielt. Die Auseinandersetzung mit dem NS-Besatzungsregime in Polen bildet daher einen Schwerpunkt im hier vorgeschlagenen </w:t>
      </w:r>
      <w:r w:rsidR="009D58B2">
        <w:rPr>
          <w:rFonts w:eastAsia="Times New Roman" w:cs="Times New Roman"/>
          <w:color w:val="000000"/>
        </w:rPr>
        <w:t>Unterrichtsentwurf</w:t>
      </w:r>
      <w:r>
        <w:rPr>
          <w:rFonts w:eastAsia="Times New Roman" w:cs="Times New Roman"/>
          <w:color w:val="000000"/>
        </w:rPr>
        <w:t xml:space="preserve">. </w:t>
      </w:r>
    </w:p>
    <w:p w14:paraId="77081532" w14:textId="2258ED02" w:rsidR="00790D42" w:rsidRDefault="00790D42" w:rsidP="00790D42">
      <w:pPr>
        <w:spacing w:after="120" w:line="100" w:lineRule="atLeast"/>
        <w:jc w:val="both"/>
      </w:pPr>
      <w:r>
        <w:rPr>
          <w:rFonts w:eastAsia="Times New Roman" w:cs="Times New Roman"/>
          <w:color w:val="000000"/>
        </w:rPr>
        <w:t>Das in diesem Modul vorgestellte Thema „Kriegsalltag in Europa” gehört nicht zu den klassischen Themen des deutschen Geschichtsunterrichts. Dies liegt zum einen daran, dass die Behandlung der Kriegsgeschichte in den letzten Jahrzehnten generell an Bedeutung verloren hat: Wenn also der Verlauf des Zweiten Weltkriegs gar nicht oder nur kurz behandelt wird, was im heutigen Geschichtsunterricht die Regel sein dürfte, fehlen auch die Voraussetzungen für eine weitergehende Vertiefung der Thematik. Zum andern hat es sich eingebürgert, den verbrecherischen Charakter des NS-Regimes an der Ausgrenzung und Verfolgung seiner politischen Gegner, sozialer Randgruppen und anderer Minderheiten aufzuzeigen. Traditionell nimmt dabei der Holocaust, also die Genese und der Verlauf des Massenmords an den europäischen Juden</w:t>
      </w:r>
      <w:r w:rsidR="005D481C">
        <w:rPr>
          <w:rFonts w:eastAsia="Times New Roman" w:cs="Times New Roman"/>
          <w:color w:val="000000"/>
        </w:rPr>
        <w:t>,</w:t>
      </w:r>
      <w:r>
        <w:rPr>
          <w:rFonts w:eastAsia="Times New Roman" w:cs="Times New Roman"/>
          <w:color w:val="000000"/>
        </w:rPr>
        <w:t xml:space="preserve"> sowie seine justizielle und gesellschaftspolitische Aufarbeitung, großen Raum ein. </w:t>
      </w:r>
    </w:p>
    <w:p w14:paraId="1309171C" w14:textId="46AA9346" w:rsidR="00790D42" w:rsidRPr="006130FF" w:rsidRDefault="00790D42" w:rsidP="00790D42">
      <w:pPr>
        <w:spacing w:after="120" w:line="100" w:lineRule="atLeast"/>
        <w:jc w:val="both"/>
      </w:pPr>
      <w:r>
        <w:t xml:space="preserve">Betrachtet man die deutsche Herrschaftspraxis in den besetzten Staaten, so zeigt sich, dass die Besatzer variabel vorgingen. Sie ließen sich dabei sowohl von der NS-Ideologie wie auch von pragmatischen Erwägungen leiten. </w:t>
      </w:r>
      <w:r w:rsidR="006130FF">
        <w:t>Die</w:t>
      </w:r>
      <w:r>
        <w:t xml:space="preserve"> Frage nach den Ursachen für dieses verschiedenartige Vorgehen wird eine der Leitfragen in der hier vorgeschlagenen Unterrichtseinheit sein. Selbst wenn diese Motive nicht immer bis ins Letzte zu klären sind, erscheinen sie bei näherer Betrachtung in ihren Grundzügen doch klar und offenkundig. Besonders deutlich zeigen sich der menschenverachtende Charakter und die ideologische Ausrichtung des NS-Besatzungsregimes am Beispiel Polens. Hier war das Ziel, die Eliten des Landes zu vernichten, die Bevölkerung zu degradieren und auszubeuten und besonders den jüdischen Teil der Bevölkerung zu verfolgen und zu vernichten. Da es sich hier um eine inhaltlich und sprachlich hoch sensible Thematik handelt, empfiehlt es sich, neben den hauptsächlich von den </w:t>
      </w:r>
      <w:r w:rsidR="000B32AA">
        <w:t xml:space="preserve">Schülerinnen und </w:t>
      </w:r>
      <w:r>
        <w:t xml:space="preserve">Schülern getragenen Erarbeitungsphasen zusätzliche, von der Lehrkraft gelenkte Unterrichtschritte einzuplanen. </w:t>
      </w:r>
    </w:p>
    <w:p w14:paraId="5B9617CD" w14:textId="7DD5793A" w:rsidR="00D46019" w:rsidRPr="00CF2F2A" w:rsidRDefault="00D46019" w:rsidP="00CF2F2A">
      <w:pPr>
        <w:spacing w:after="120" w:line="240" w:lineRule="auto"/>
        <w:jc w:val="both"/>
        <w:rPr>
          <w:rFonts w:eastAsia="Times New Roman" w:cs="Times New Roman"/>
          <w:color w:val="000000"/>
          <w:lang w:eastAsia="de-DE"/>
        </w:rPr>
      </w:pPr>
    </w:p>
    <w:p w14:paraId="281C0956" w14:textId="5E6039C1" w:rsidR="00D46019" w:rsidRPr="00E52B8E" w:rsidRDefault="00D46019" w:rsidP="004E450C">
      <w:pPr>
        <w:spacing w:after="120" w:line="240" w:lineRule="auto"/>
        <w:rPr>
          <w:rFonts w:ascii="Calibri" w:hAnsi="Calibri" w:cs="Calibri"/>
          <w:b/>
          <w:color w:val="33A3C9"/>
          <w:sz w:val="24"/>
          <w:szCs w:val="28"/>
        </w:rPr>
      </w:pPr>
      <w:r w:rsidRPr="00D46019">
        <w:rPr>
          <w:rFonts w:ascii="Calibri" w:hAnsi="Calibri" w:cs="Calibri"/>
          <w:b/>
          <w:color w:val="33A3C9"/>
          <w:sz w:val="24"/>
          <w:szCs w:val="28"/>
        </w:rPr>
        <w:t>Didaktisch</w:t>
      </w:r>
      <w:r w:rsidR="0016037A">
        <w:rPr>
          <w:rFonts w:ascii="Calibri" w:hAnsi="Calibri" w:cs="Calibri"/>
          <w:b/>
          <w:color w:val="33A3C9"/>
          <w:sz w:val="24"/>
          <w:szCs w:val="28"/>
        </w:rPr>
        <w:t>e</w:t>
      </w:r>
      <w:r w:rsidRPr="00D46019">
        <w:rPr>
          <w:rFonts w:ascii="Calibri" w:hAnsi="Calibri" w:cs="Calibri"/>
          <w:b/>
          <w:color w:val="33A3C9"/>
          <w:sz w:val="24"/>
          <w:szCs w:val="28"/>
        </w:rPr>
        <w:t xml:space="preserve"> Analyse</w:t>
      </w:r>
    </w:p>
    <w:p w14:paraId="16BEB84D" w14:textId="0FF6C006" w:rsidR="00B24263" w:rsidRPr="00B24263" w:rsidRDefault="00B24263" w:rsidP="00B24263">
      <w:pPr>
        <w:spacing w:after="0" w:line="240" w:lineRule="auto"/>
        <w:jc w:val="both"/>
        <w:rPr>
          <w:rFonts w:eastAsia="Times New Roman" w:cs="Times New Roman"/>
          <w:color w:val="000000"/>
          <w:lang w:eastAsia="de-DE"/>
        </w:rPr>
      </w:pPr>
      <w:r w:rsidRPr="00B24263">
        <w:rPr>
          <w:rFonts w:eastAsia="Times New Roman" w:cs="Times New Roman"/>
          <w:color w:val="000000"/>
          <w:lang w:eastAsia="de-DE"/>
        </w:rPr>
        <w:t>Der Autorentext und die ergänzenden Materialien des Schulbuchkapitels 3.2 „Kriegsalltag in Europa”, die vielfältige Text- und Quellengattungen bedienen, bieten Anknüpfungspunkte für folgende erkenntnisleitende Fragestellungen der Einheit:</w:t>
      </w:r>
    </w:p>
    <w:p w14:paraId="2DB12D6D" w14:textId="77777777" w:rsidR="00B24263" w:rsidRPr="00271638" w:rsidRDefault="00B24263" w:rsidP="00271638">
      <w:pPr>
        <w:pStyle w:val="Listenabsatz"/>
        <w:numPr>
          <w:ilvl w:val="0"/>
          <w:numId w:val="20"/>
        </w:numPr>
        <w:spacing w:after="0" w:line="240" w:lineRule="auto"/>
        <w:jc w:val="both"/>
        <w:rPr>
          <w:rFonts w:eastAsia="Times New Roman" w:cs="Times New Roman"/>
          <w:color w:val="000000"/>
          <w:lang w:eastAsia="de-DE"/>
        </w:rPr>
      </w:pPr>
      <w:r w:rsidRPr="00271638">
        <w:rPr>
          <w:rFonts w:eastAsia="Times New Roman" w:cs="Times New Roman"/>
          <w:color w:val="000000"/>
          <w:lang w:eastAsia="de-DE"/>
        </w:rPr>
        <w:t>Welche Herrschaftsmethoden setzten die deutschen Besatzer ein?</w:t>
      </w:r>
    </w:p>
    <w:p w14:paraId="01288512" w14:textId="77777777" w:rsidR="00B24263" w:rsidRPr="00271638" w:rsidRDefault="00B24263" w:rsidP="00271638">
      <w:pPr>
        <w:pStyle w:val="Listenabsatz"/>
        <w:numPr>
          <w:ilvl w:val="0"/>
          <w:numId w:val="20"/>
        </w:numPr>
        <w:spacing w:after="0" w:line="240" w:lineRule="auto"/>
        <w:jc w:val="both"/>
        <w:rPr>
          <w:rFonts w:eastAsia="Times New Roman" w:cs="Times New Roman"/>
          <w:color w:val="000000"/>
          <w:lang w:eastAsia="de-DE"/>
        </w:rPr>
      </w:pPr>
      <w:r w:rsidRPr="00271638">
        <w:rPr>
          <w:rFonts w:eastAsia="Times New Roman" w:cs="Times New Roman"/>
          <w:color w:val="000000"/>
          <w:lang w:eastAsia="de-DE"/>
        </w:rPr>
        <w:t>Welche Ziele verfolgten sie damit?</w:t>
      </w:r>
    </w:p>
    <w:p w14:paraId="0A85A82F" w14:textId="77777777" w:rsidR="00B24263" w:rsidRPr="00271638" w:rsidRDefault="00B24263" w:rsidP="00271638">
      <w:pPr>
        <w:pStyle w:val="Listenabsatz"/>
        <w:numPr>
          <w:ilvl w:val="0"/>
          <w:numId w:val="20"/>
        </w:numPr>
        <w:spacing w:after="0" w:line="240" w:lineRule="auto"/>
        <w:jc w:val="both"/>
        <w:rPr>
          <w:rFonts w:eastAsia="Times New Roman" w:cs="Times New Roman"/>
          <w:color w:val="000000"/>
          <w:lang w:eastAsia="de-DE"/>
        </w:rPr>
      </w:pPr>
      <w:r w:rsidRPr="00271638">
        <w:rPr>
          <w:rFonts w:eastAsia="Times New Roman" w:cs="Times New Roman"/>
          <w:color w:val="000000"/>
          <w:lang w:eastAsia="de-DE"/>
        </w:rPr>
        <w:t>Wie veränderte sich das Leben der Menschen durch die deutsche Besatzung?</w:t>
      </w:r>
    </w:p>
    <w:p w14:paraId="4491BFBC" w14:textId="77777777" w:rsidR="00B24263" w:rsidRPr="00271638" w:rsidRDefault="00B24263" w:rsidP="00271638">
      <w:pPr>
        <w:pStyle w:val="Listenabsatz"/>
        <w:numPr>
          <w:ilvl w:val="0"/>
          <w:numId w:val="20"/>
        </w:numPr>
        <w:spacing w:after="0" w:line="240" w:lineRule="auto"/>
        <w:jc w:val="both"/>
        <w:rPr>
          <w:rFonts w:eastAsia="Times New Roman" w:cs="Times New Roman"/>
          <w:color w:val="000000"/>
          <w:lang w:eastAsia="de-DE"/>
        </w:rPr>
      </w:pPr>
      <w:r w:rsidRPr="00271638">
        <w:rPr>
          <w:rFonts w:eastAsia="Times New Roman" w:cs="Times New Roman"/>
          <w:color w:val="000000"/>
          <w:lang w:eastAsia="de-DE"/>
        </w:rPr>
        <w:t>Welche Erfahrungen, Sichtweisen und Handlungsspielräume gab es für die von der deutschen Besatzung betroffenen Menschen?</w:t>
      </w:r>
    </w:p>
    <w:p w14:paraId="2675582B" w14:textId="77777777" w:rsidR="00B24263" w:rsidRPr="00271638" w:rsidRDefault="00B24263" w:rsidP="00271638">
      <w:pPr>
        <w:pStyle w:val="Listenabsatz"/>
        <w:numPr>
          <w:ilvl w:val="0"/>
          <w:numId w:val="20"/>
        </w:numPr>
        <w:spacing w:after="0" w:line="240" w:lineRule="auto"/>
        <w:jc w:val="both"/>
        <w:rPr>
          <w:rFonts w:eastAsia="Times New Roman" w:cs="Times New Roman"/>
          <w:color w:val="000000"/>
          <w:lang w:eastAsia="de-DE"/>
        </w:rPr>
      </w:pPr>
      <w:r w:rsidRPr="00271638">
        <w:rPr>
          <w:rFonts w:eastAsia="Times New Roman" w:cs="Times New Roman"/>
          <w:color w:val="000000"/>
          <w:lang w:eastAsia="de-DE"/>
        </w:rPr>
        <w:t>Warum gingen die Besatzer in verschiedenen Ländern unterschiedlich vor?</w:t>
      </w:r>
    </w:p>
    <w:p w14:paraId="7EC422B7" w14:textId="4C91C260" w:rsidR="00B24263" w:rsidRPr="00271638" w:rsidRDefault="00B24263" w:rsidP="00271638">
      <w:pPr>
        <w:pStyle w:val="Listenabsatz"/>
        <w:numPr>
          <w:ilvl w:val="0"/>
          <w:numId w:val="19"/>
        </w:numPr>
        <w:tabs>
          <w:tab w:val="num" w:pos="0"/>
        </w:tabs>
        <w:spacing w:after="120" w:line="100" w:lineRule="atLeast"/>
        <w:jc w:val="both"/>
        <w:rPr>
          <w:rFonts w:eastAsia="Times New Roman" w:cs="Times New Roman"/>
          <w:color w:val="000000"/>
        </w:rPr>
      </w:pPr>
      <w:r w:rsidRPr="00271638">
        <w:rPr>
          <w:rFonts w:eastAsia="Times New Roman" w:cs="Times New Roman"/>
          <w:color w:val="000000"/>
          <w:lang w:eastAsia="de-DE"/>
        </w:rPr>
        <w:t xml:space="preserve">Wie erging es Menschen in Deutschland und </w:t>
      </w:r>
      <w:r w:rsidR="00766AC3">
        <w:rPr>
          <w:rFonts w:eastAsia="Times New Roman" w:cs="Times New Roman"/>
          <w:color w:val="000000"/>
          <w:lang w:eastAsia="de-DE"/>
        </w:rPr>
        <w:t xml:space="preserve">in den </w:t>
      </w:r>
      <w:r w:rsidRPr="00271638">
        <w:rPr>
          <w:rFonts w:eastAsia="Times New Roman" w:cs="Times New Roman"/>
          <w:color w:val="000000"/>
          <w:lang w:eastAsia="de-DE"/>
        </w:rPr>
        <w:t xml:space="preserve">nichtbesetzten Ländern, die ebenfalls vom Krieg </w:t>
      </w:r>
      <w:r w:rsidRPr="00271638">
        <w:rPr>
          <w:rFonts w:eastAsia="Times New Roman" w:cs="Times New Roman"/>
          <w:color w:val="000000"/>
        </w:rPr>
        <w:t>betroffen waren?</w:t>
      </w:r>
    </w:p>
    <w:p w14:paraId="4574B00E" w14:textId="77777777" w:rsidR="00B24263" w:rsidRPr="00B24263" w:rsidRDefault="00B24263" w:rsidP="00271638">
      <w:pPr>
        <w:spacing w:after="120" w:line="100" w:lineRule="atLeast"/>
        <w:jc w:val="both"/>
        <w:rPr>
          <w:rFonts w:eastAsia="Times New Roman" w:cs="Times New Roman"/>
          <w:color w:val="000000"/>
        </w:rPr>
      </w:pPr>
      <w:r w:rsidRPr="00B24263">
        <w:rPr>
          <w:rFonts w:eastAsia="Times New Roman" w:cs="Times New Roman"/>
          <w:color w:val="000000"/>
        </w:rPr>
        <w:lastRenderedPageBreak/>
        <w:t xml:space="preserve">Hinzu kommt eine methodisch orientierte Fragestellung, die sich besonders in diesem Kapitel aufgrund des vorhandenen, gut ausgewählten und arrangierten Bildmaterials anbietet: </w:t>
      </w:r>
    </w:p>
    <w:p w14:paraId="2AABC350" w14:textId="31BFFCD3" w:rsidR="003A2F3A" w:rsidRDefault="00B24263" w:rsidP="003A2F3A">
      <w:pPr>
        <w:pStyle w:val="Listenabsatz"/>
        <w:numPr>
          <w:ilvl w:val="0"/>
          <w:numId w:val="20"/>
        </w:numPr>
        <w:spacing w:after="0" w:line="240" w:lineRule="auto"/>
        <w:jc w:val="both"/>
        <w:rPr>
          <w:rFonts w:eastAsia="Times New Roman" w:cs="Times New Roman"/>
          <w:color w:val="000000"/>
          <w:lang w:eastAsia="de-DE"/>
        </w:rPr>
      </w:pPr>
      <w:r w:rsidRPr="00B24263">
        <w:rPr>
          <w:rFonts w:eastAsia="Times New Roman" w:cs="Times New Roman"/>
          <w:color w:val="000000"/>
          <w:lang w:eastAsia="de-DE"/>
        </w:rPr>
        <w:t>Welche Aspekte der deutschen Besatzungsherrschaft werden in den Fotografien des Kapitels</w:t>
      </w:r>
      <w:r w:rsidR="00271638">
        <w:rPr>
          <w:rFonts w:eastAsia="Times New Roman" w:cs="Times New Roman"/>
          <w:color w:val="000000"/>
          <w:lang w:eastAsia="de-DE"/>
        </w:rPr>
        <w:t xml:space="preserve"> </w:t>
      </w:r>
      <w:r w:rsidRPr="00271638">
        <w:rPr>
          <w:rFonts w:eastAsia="Times New Roman" w:cs="Times New Roman"/>
          <w:color w:val="000000"/>
          <w:lang w:eastAsia="de-DE"/>
        </w:rPr>
        <w:t>sichtbar</w:t>
      </w:r>
      <w:r w:rsidRPr="00271638">
        <w:rPr>
          <w:rFonts w:eastAsia="Times New Roman" w:cs="Times New Roman"/>
          <w:color w:val="000000"/>
        </w:rPr>
        <w:t>?</w:t>
      </w:r>
    </w:p>
    <w:p w14:paraId="2D52FAD4" w14:textId="77777777" w:rsidR="003A2F3A" w:rsidRDefault="003A2F3A" w:rsidP="003A2F3A">
      <w:pPr>
        <w:pStyle w:val="Listenabsatz"/>
        <w:spacing w:after="0" w:line="240" w:lineRule="auto"/>
        <w:jc w:val="both"/>
        <w:rPr>
          <w:rFonts w:eastAsia="Times New Roman" w:cs="Times New Roman"/>
          <w:color w:val="000000"/>
          <w:lang w:eastAsia="de-DE"/>
        </w:rPr>
      </w:pPr>
    </w:p>
    <w:p w14:paraId="6D2AA1AC" w14:textId="7DC3FDEF" w:rsidR="00B24263" w:rsidRPr="003A2F3A" w:rsidRDefault="00B24263" w:rsidP="003A2F3A">
      <w:pPr>
        <w:spacing w:after="0" w:line="240" w:lineRule="auto"/>
        <w:jc w:val="both"/>
        <w:rPr>
          <w:rFonts w:eastAsia="Times New Roman" w:cs="Times New Roman"/>
          <w:color w:val="000000"/>
          <w:lang w:eastAsia="de-DE"/>
        </w:rPr>
      </w:pPr>
      <w:r w:rsidRPr="003A2F3A">
        <w:rPr>
          <w:rFonts w:eastAsia="Times New Roman" w:cs="Times New Roman"/>
          <w:color w:val="000000"/>
        </w:rPr>
        <w:t>Es empfiehlt sich, diese Frage allen Arbeitsgruppen als Zusatzaufgabe zu stellen. Aussagekräftige und emotionalisierende Bilder</w:t>
      </w:r>
      <w:r w:rsidR="00417463">
        <w:rPr>
          <w:rFonts w:eastAsia="Times New Roman" w:cs="Times New Roman"/>
          <w:color w:val="000000"/>
        </w:rPr>
        <w:t>,</w:t>
      </w:r>
      <w:r w:rsidRPr="003A2F3A">
        <w:rPr>
          <w:rFonts w:eastAsia="Times New Roman" w:cs="Times New Roman"/>
          <w:color w:val="000000"/>
        </w:rPr>
        <w:t xml:space="preserve"> wie die hier vorhandenen</w:t>
      </w:r>
      <w:r w:rsidR="00417463">
        <w:rPr>
          <w:rFonts w:eastAsia="Times New Roman" w:cs="Times New Roman"/>
          <w:color w:val="000000"/>
        </w:rPr>
        <w:t>,</w:t>
      </w:r>
      <w:r w:rsidRPr="003A2F3A">
        <w:rPr>
          <w:rFonts w:eastAsia="Times New Roman" w:cs="Times New Roman"/>
          <w:color w:val="000000"/>
        </w:rPr>
        <w:t xml:space="preserve"> bieten hervorragende Sprechanlässe, die</w:t>
      </w:r>
      <w:r w:rsidRPr="003A2F3A">
        <w:rPr>
          <w:rFonts w:eastAsia="Times New Roman" w:cs="Times New Roman"/>
          <w:color w:val="000000"/>
          <w:lang w:eastAsia="de-DE"/>
        </w:rPr>
        <w:t xml:space="preserve"> dazu beitragen können, </w:t>
      </w:r>
      <w:proofErr w:type="gramStart"/>
      <w:r w:rsidRPr="003A2F3A">
        <w:rPr>
          <w:rFonts w:eastAsia="Times New Roman" w:cs="Times New Roman"/>
          <w:color w:val="000000"/>
          <w:lang w:eastAsia="de-DE"/>
        </w:rPr>
        <w:t>das</w:t>
      </w:r>
      <w:proofErr w:type="gramEnd"/>
      <w:r w:rsidRPr="003A2F3A">
        <w:rPr>
          <w:rFonts w:eastAsia="Times New Roman" w:cs="Times New Roman"/>
          <w:color w:val="000000"/>
          <w:lang w:eastAsia="de-DE"/>
        </w:rPr>
        <w:t xml:space="preserve"> Monologhafte, das den meisten Schülerpräsentationen anhaftet, aufzubrechen und als Gruppe über die jeweilige Thematik mit dem Klassenplenum ins Gespräch zu kommen.</w:t>
      </w:r>
    </w:p>
    <w:p w14:paraId="364DC997" w14:textId="613B88D6" w:rsidR="0016037A" w:rsidRDefault="0016037A" w:rsidP="00E52B8E">
      <w:pPr>
        <w:spacing w:after="0" w:line="240" w:lineRule="auto"/>
        <w:jc w:val="both"/>
        <w:rPr>
          <w:rFonts w:eastAsia="Times New Roman" w:cs="Times New Roman"/>
          <w:color w:val="000000"/>
          <w:lang w:eastAsia="de-DE"/>
        </w:rPr>
      </w:pPr>
    </w:p>
    <w:p w14:paraId="43FD518F" w14:textId="682EB04A" w:rsidR="0016037A" w:rsidRDefault="0016037A" w:rsidP="00E52B8E">
      <w:pPr>
        <w:spacing w:after="0" w:line="240" w:lineRule="auto"/>
        <w:jc w:val="both"/>
        <w:rPr>
          <w:rFonts w:eastAsia="Times New Roman" w:cs="Times New Roman"/>
          <w:color w:val="000000"/>
          <w:lang w:eastAsia="de-DE"/>
        </w:rPr>
      </w:pPr>
    </w:p>
    <w:p w14:paraId="622E02D0" w14:textId="50B1FDA0" w:rsidR="0016037A" w:rsidRPr="0016037A" w:rsidRDefault="0016037A" w:rsidP="0016037A">
      <w:pPr>
        <w:spacing w:after="120" w:line="240" w:lineRule="auto"/>
        <w:rPr>
          <w:rFonts w:eastAsia="Times New Roman" w:cs="Times New Roman"/>
          <w:b/>
          <w:color w:val="4BACC6" w:themeColor="accent5"/>
          <w:lang w:eastAsia="de-DE"/>
        </w:rPr>
      </w:pPr>
      <w:r w:rsidRPr="00D46019">
        <w:rPr>
          <w:rFonts w:ascii="Calibri" w:hAnsi="Calibri" w:cs="Calibri"/>
          <w:b/>
          <w:color w:val="33A3C9"/>
          <w:sz w:val="24"/>
          <w:szCs w:val="28"/>
        </w:rPr>
        <w:t>Methodische Analyse</w:t>
      </w:r>
    </w:p>
    <w:p w14:paraId="4DF37605" w14:textId="490FE012" w:rsidR="00B24263" w:rsidRDefault="00B24263" w:rsidP="00B24263">
      <w:pPr>
        <w:spacing w:after="120" w:line="100" w:lineRule="atLeast"/>
        <w:jc w:val="both"/>
        <w:rPr>
          <w:rFonts w:eastAsia="Times New Roman" w:cs="Times New Roman"/>
          <w:color w:val="000000"/>
        </w:rPr>
      </w:pPr>
      <w:r>
        <w:rPr>
          <w:rFonts w:eastAsia="Times New Roman" w:cs="Times New Roman"/>
          <w:color w:val="000000"/>
        </w:rPr>
        <w:t>Das im Schulbuch angebotene Material bietet gute Voraussetzungen für den Einsatz kooperativer Arbeitsformen. Diese reichen von der Partnerarbeit über die klassische Gruppenarbeit bis zum Gruppenpuzzle. Der hier gemachte Unterrichtsvorschlag möchte die Lehrperson jedoch nicht auf eine Arbeitsform festlegen, sondern ihr die Wahl der methodischen Umsetzung selbst überlassen. Der Grund dafür liegt darin, dass Unterrichtsmethoden variabel gehandhabt werden sollten, da sie sich an den realen Unterrichtsgegebenheiten zu orientieren haben, etwa der Größe der Lerngruppe und des Klassenraums, dem Leistungsniveau der jeweiligen Lerngruppe, ihrer Bereitschaft kooperativ zu arbeiten und nicht zuletzt den persönlichen Präferenzen der jeweiligen Lehrkraft. Deshalb wird für diese Kurzsequenz ein Methodenmix aus offenen und gelenkten Unterrichtsschritten empfohlen. Die hier gemachten Unterrichtsvorschläge sind so gestaltet, dass sie einen methodisch variablen Einsatz ermöglichen. Dabei soll auch der immer wichtiger werdende Aspekt der Binnendifferenzierung berücksichtigt werden. Darüber hinaus können einzelne Unterrichtsschritte gekürzt oder auch ganz weggelassen werden, sodass die Lehrperson das Unterrichtspensum auf die kognitiven Voraussetzungen der Lerngruppe und ihr Arbeitstempo abstimmen kann.</w:t>
      </w:r>
    </w:p>
    <w:p w14:paraId="10038393" w14:textId="5E0F5D5B" w:rsidR="00B24263" w:rsidRDefault="00B24263" w:rsidP="00B24263">
      <w:pPr>
        <w:spacing w:after="120" w:line="100" w:lineRule="atLeast"/>
        <w:jc w:val="both"/>
        <w:rPr>
          <w:rFonts w:eastAsia="Times New Roman" w:cs="Times New Roman"/>
          <w:color w:val="000000"/>
        </w:rPr>
      </w:pPr>
      <w:r>
        <w:rPr>
          <w:rFonts w:eastAsia="Times New Roman" w:cs="Times New Roman"/>
          <w:color w:val="000000"/>
        </w:rPr>
        <w:t>Begonnen werden sollte diese Einheit mit einer didaktischen Verortung des Themas, damit für die Schülerinnen und Schüler die nötige inhaltliche Transparenz hergestellt wird und der didaktische Rahmen für die darauffolgende Arbeitsphase abgesteckt werden kann. Auf diese Weise lässt sich auch die didaktisch wünschenswerte, aber im real existierenden Unterricht leider viel zu selten gestellte Frage „Warum behandeln wir das?” beantworten und einordnen. Dies kann in einem offenen Unterrichtsgespräch, gewissermaßen in wiederholender Form, geschehen. Als Unterrichtseinstieg empfiehlt sich das hier auf S. 2 zu findende Hitlerzitat. Es leitet über zu weiterführenden Fragen wie: Warum führten Hitler und die Nationalsozialisten Krieg und welche Ziele verfolgten sie damit? [Dieser Unterrichtsschritt kann auch weggelassen werden oder zum Zwecke der Zeitersparnis von der Lehrkraft in einem kurzen Lehrer</w:t>
      </w:r>
      <w:r w:rsidR="00BC4F1F">
        <w:rPr>
          <w:rFonts w:eastAsia="Times New Roman" w:cs="Times New Roman"/>
          <w:color w:val="000000"/>
        </w:rPr>
        <w:t>vortrag</w:t>
      </w:r>
      <w:r>
        <w:rPr>
          <w:rFonts w:eastAsia="Times New Roman" w:cs="Times New Roman"/>
          <w:color w:val="000000"/>
        </w:rPr>
        <w:t xml:space="preserve"> präsentiert werden.] Davon ausgehend lassen sich von der Klasse Untersuchungsfragen an das zu behandelnde Them</w:t>
      </w:r>
      <w:r w:rsidR="00FB5F21">
        <w:rPr>
          <w:rFonts w:eastAsia="Times New Roman" w:cs="Times New Roman"/>
          <w:color w:val="000000"/>
        </w:rPr>
        <w:t>a</w:t>
      </w:r>
      <w:r>
        <w:rPr>
          <w:rFonts w:eastAsia="Times New Roman" w:cs="Times New Roman"/>
          <w:color w:val="000000"/>
        </w:rPr>
        <w:t xml:space="preserve"> stellen</w:t>
      </w:r>
      <w:r w:rsidR="004F4625">
        <w:rPr>
          <w:rFonts w:eastAsia="Times New Roman" w:cs="Times New Roman"/>
          <w:color w:val="000000"/>
        </w:rPr>
        <w:t xml:space="preserve"> –</w:t>
      </w:r>
      <w:r>
        <w:rPr>
          <w:rFonts w:eastAsia="Times New Roman" w:cs="Times New Roman"/>
          <w:color w:val="000000"/>
        </w:rPr>
        <w:t xml:space="preserve"> als weiterer Beitrag zur Erhöhung der Unterrichtstransparenz</w:t>
      </w:r>
      <w:r w:rsidR="00BC4F1F">
        <w:rPr>
          <w:rFonts w:eastAsia="Times New Roman" w:cs="Times New Roman"/>
          <w:color w:val="000000"/>
        </w:rPr>
        <w:t>,</w:t>
      </w:r>
      <w:r w:rsidR="004F4625">
        <w:rPr>
          <w:rFonts w:eastAsia="Times New Roman" w:cs="Times New Roman"/>
          <w:color w:val="000000"/>
        </w:rPr>
        <w:t xml:space="preserve"> </w:t>
      </w:r>
      <w:r>
        <w:rPr>
          <w:rFonts w:eastAsia="Times New Roman" w:cs="Times New Roman"/>
          <w:color w:val="000000"/>
        </w:rPr>
        <w:t xml:space="preserve">der die </w:t>
      </w:r>
      <w:r w:rsidR="001D3F17">
        <w:rPr>
          <w:rFonts w:eastAsia="Times New Roman" w:cs="Times New Roman"/>
          <w:color w:val="000000"/>
        </w:rPr>
        <w:t xml:space="preserve">Schülerinnen und </w:t>
      </w:r>
      <w:r>
        <w:rPr>
          <w:rFonts w:eastAsia="Times New Roman" w:cs="Times New Roman"/>
          <w:color w:val="000000"/>
        </w:rPr>
        <w:t>Schüler in das Unterrichtsgeschehen involviert und damit zu aktiven Teilhabe</w:t>
      </w:r>
      <w:r w:rsidR="009D58B2">
        <w:rPr>
          <w:rFonts w:eastAsia="Times New Roman" w:cs="Times New Roman"/>
          <w:color w:val="000000"/>
        </w:rPr>
        <w:t>nden</w:t>
      </w:r>
      <w:r>
        <w:rPr>
          <w:rFonts w:eastAsia="Times New Roman" w:cs="Times New Roman"/>
          <w:color w:val="000000"/>
        </w:rPr>
        <w:t xml:space="preserve"> desselben macht. Sodann sollte der Begriff „Alltag” bzw. „Kriegsalltag” thematisiert werden, wobei es sich empfiehlt, den lebensweltlichen Erfahrungskontext der </w:t>
      </w:r>
      <w:r w:rsidR="00BC4F1F">
        <w:rPr>
          <w:rFonts w:eastAsia="Times New Roman" w:cs="Times New Roman"/>
          <w:color w:val="000000"/>
        </w:rPr>
        <w:t xml:space="preserve">Schülerinnen und </w:t>
      </w:r>
      <w:r>
        <w:rPr>
          <w:rFonts w:eastAsia="Times New Roman" w:cs="Times New Roman"/>
          <w:color w:val="000000"/>
        </w:rPr>
        <w:t xml:space="preserve">Schüler zum Ausgangspunkt zu machen („Was bedeutet Alltag für euch?”). Danach kann der den meisten </w:t>
      </w:r>
      <w:r w:rsidR="001D3F17">
        <w:rPr>
          <w:rFonts w:eastAsia="Times New Roman" w:cs="Times New Roman"/>
          <w:color w:val="000000"/>
        </w:rPr>
        <w:t xml:space="preserve">Schülerinnen und </w:t>
      </w:r>
      <w:r>
        <w:rPr>
          <w:rFonts w:eastAsia="Times New Roman" w:cs="Times New Roman"/>
          <w:color w:val="000000"/>
        </w:rPr>
        <w:t>Schülern nicht vertraute Begriff des Kriegsalltags in Form von Vermutungslösungen einem Definitionsversuch unterzogen werden (Hypothesenbildung).</w:t>
      </w:r>
    </w:p>
    <w:p w14:paraId="71DB4523" w14:textId="0178F57D" w:rsidR="00B24263" w:rsidRDefault="00B24263" w:rsidP="00B24263">
      <w:pPr>
        <w:spacing w:after="120" w:line="100" w:lineRule="atLeast"/>
        <w:jc w:val="both"/>
        <w:rPr>
          <w:rFonts w:eastAsia="Times New Roman" w:cs="Times New Roman"/>
          <w:color w:val="000000"/>
        </w:rPr>
      </w:pPr>
      <w:r>
        <w:rPr>
          <w:rFonts w:eastAsia="Times New Roman" w:cs="Times New Roman"/>
          <w:color w:val="000000"/>
        </w:rPr>
        <w:t xml:space="preserve">Eine sinnvolle und kohärente Aufteilung des vorliegenden Kapitels ist angesichts seiner inhaltlichen Heterogenität nicht ganz einfach. Die von den </w:t>
      </w:r>
      <w:r w:rsidR="001D3F17">
        <w:rPr>
          <w:rFonts w:eastAsia="Times New Roman" w:cs="Times New Roman"/>
          <w:color w:val="000000"/>
        </w:rPr>
        <w:t xml:space="preserve">Schülerinnen und </w:t>
      </w:r>
      <w:r>
        <w:rPr>
          <w:rFonts w:eastAsia="Times New Roman" w:cs="Times New Roman"/>
          <w:color w:val="000000"/>
        </w:rPr>
        <w:t xml:space="preserve">Schülern zu bearbeitenden Textmengen sollten dazu annähernd gleich groß und inhaltlich vergleichbar sein. Dies kann erreicht werden, indem man die Teilthemen unter identischen bzw. ähnlichen Aufgabenstellungen bearbeiten lässt. </w:t>
      </w:r>
      <w:r>
        <w:rPr>
          <w:rFonts w:eastAsia="Times New Roman" w:cs="Times New Roman"/>
          <w:color w:val="000000"/>
        </w:rPr>
        <w:lastRenderedPageBreak/>
        <w:t xml:space="preserve">Deshalb wird hier vorgeschlagen, diejenigen Textabschnitte zur Grundlage der Erarbeitung zu machen, die sich mit den besetzten Ländern und Territorien befassen. Das bedeutet, dass die Situation in Deutschland, Großbritannien und das besondere Schicksal Leningrads zunächst ausgeklammert werden. Die Verhältnisse in Polnisch-Oberschlesien und </w:t>
      </w:r>
      <w:proofErr w:type="spellStart"/>
      <w:r>
        <w:rPr>
          <w:rFonts w:eastAsia="Times New Roman" w:cs="Times New Roman"/>
          <w:color w:val="000000"/>
        </w:rPr>
        <w:t>Pommerellen</w:t>
      </w:r>
      <w:proofErr w:type="spellEnd"/>
      <w:r>
        <w:rPr>
          <w:rFonts w:eastAsia="Times New Roman" w:cs="Times New Roman"/>
          <w:color w:val="000000"/>
        </w:rPr>
        <w:t xml:space="preserve"> (S.</w:t>
      </w:r>
      <w:r w:rsidR="00186D33">
        <w:rPr>
          <w:rFonts w:eastAsia="Times New Roman" w:cs="Times New Roman"/>
          <w:color w:val="000000"/>
        </w:rPr>
        <w:t xml:space="preserve"> </w:t>
      </w:r>
      <w:r>
        <w:rPr>
          <w:rFonts w:eastAsia="Times New Roman" w:cs="Times New Roman"/>
          <w:color w:val="000000"/>
        </w:rPr>
        <w:t>112) stellen einen Sonderfall dar, der sich ausgezeichnet für einen Perspektivwechsel und eine damit mögliche Problematisierung eignet. Dieses Thema kann daher gut in der Folgestunde aufgegriffen werden. Falls auch hier eine Doppelstunde möglich ist, kann die Thematik der NS-Besatzung zusätzlich mit der des Widerstands in den besetzten Gebieten verknüpft werden.</w:t>
      </w:r>
    </w:p>
    <w:p w14:paraId="03F84C66" w14:textId="7D1C824E" w:rsidR="00B24263" w:rsidRDefault="00B24263" w:rsidP="00B24263">
      <w:pPr>
        <w:spacing w:after="120" w:line="100" w:lineRule="atLeast"/>
        <w:jc w:val="both"/>
      </w:pPr>
      <w:r>
        <w:rPr>
          <w:rFonts w:eastAsia="Times New Roman" w:cs="Times New Roman"/>
          <w:color w:val="000000"/>
        </w:rPr>
        <w:t xml:space="preserve">Die </w:t>
      </w:r>
      <w:r w:rsidR="009617AB">
        <w:rPr>
          <w:rFonts w:eastAsia="Times New Roman" w:cs="Times New Roman"/>
          <w:color w:val="000000"/>
        </w:rPr>
        <w:t xml:space="preserve">Schülerinnen und </w:t>
      </w:r>
      <w:r>
        <w:rPr>
          <w:rFonts w:eastAsia="Times New Roman" w:cs="Times New Roman"/>
          <w:color w:val="000000"/>
        </w:rPr>
        <w:t xml:space="preserve">Schüler erhalten danach die arbeitsteilig organisierten Aufgaben auf Arbeitsblättern. Dies kann in „echter” Gruppenarbeit geschehen oder in themenverschiedener Einzel- bzw. Partnerarbeit. Da die einzelnen Themen – zumindest graduell </w:t>
      </w:r>
      <w:r w:rsidR="0053197A">
        <w:rPr>
          <w:rFonts w:eastAsia="Times New Roman" w:cs="Times New Roman"/>
          <w:color w:val="000000"/>
        </w:rPr>
        <w:t xml:space="preserve">– </w:t>
      </w:r>
      <w:r>
        <w:rPr>
          <w:rFonts w:eastAsia="Times New Roman" w:cs="Times New Roman"/>
          <w:color w:val="000000"/>
        </w:rPr>
        <w:t xml:space="preserve">unterschiedliche Kompetenzstufen ansprechen, gibt dieser Vorschlag Empfehlungen für eine entsprechende, natürlich diskret zu handhabende Verteilung auf die verschiedenen Gruppen, deren Leistungsstärke und Präsentationskompetenz von der Lehrperson vermutlich gut eingeschätzt werden </w:t>
      </w:r>
      <w:r w:rsidR="00A67E64">
        <w:rPr>
          <w:rFonts w:eastAsia="Times New Roman" w:cs="Times New Roman"/>
          <w:color w:val="000000"/>
        </w:rPr>
        <w:t>kann</w:t>
      </w:r>
      <w:r>
        <w:rPr>
          <w:rFonts w:eastAsia="Times New Roman" w:cs="Times New Roman"/>
          <w:color w:val="000000"/>
        </w:rPr>
        <w:t xml:space="preserve"> (daher die Kennzeichnung der Gruppenaufgaben mit Sternchen; ein Stern = einfach, drei Sterne = anspruchsvoll; die hier vorhandenen Sternchen sollten jedoch vorab beseitigt werden). Die Arbeitsblätter sind durchweg progressiv angelegt, d. h. die Aufgaben weisen einen ansteigenden Schwierigkeitsgrad auf. Die Lehrkraft sollte die Klasse darauf hinweisen, damit die Arbeitsgruppen dies in ihrer Aufgabenverteilung berücksichtigen können und es auch innerhalb der Gruppen zu einer (selbstorganisierten) Binnendifferenzierung kommen kann. </w:t>
      </w:r>
    </w:p>
    <w:p w14:paraId="3F335A86" w14:textId="40A0C350" w:rsidR="00B24263" w:rsidRDefault="00B24263" w:rsidP="00B24263">
      <w:pPr>
        <w:spacing w:after="120" w:line="100" w:lineRule="atLeast"/>
        <w:jc w:val="both"/>
      </w:pPr>
      <w:r>
        <w:rPr>
          <w:rFonts w:eastAsia="Times New Roman" w:cs="Times New Roman"/>
        </w:rPr>
        <w:t xml:space="preserve">Falls die Schülerinnen und Schüler in Gruppen arbeiten, sollte die Lehrperson sie dazu auffordern, zu Beginn einen Plan zu erstellen, wie die Arbeit in der Gruppe verteilt </w:t>
      </w:r>
      <w:r w:rsidR="00186D33">
        <w:rPr>
          <w:rFonts w:eastAsia="Times New Roman" w:cs="Times New Roman"/>
        </w:rPr>
        <w:t>ist</w:t>
      </w:r>
      <w:r>
        <w:rPr>
          <w:rFonts w:eastAsia="Times New Roman" w:cs="Times New Roman"/>
        </w:rPr>
        <w:t xml:space="preserve">. Jede Gruppe sollte dabei auch die Bildinhalte der Fotografien auf ihren Seiten thematisieren, indem die </w:t>
      </w:r>
      <w:r w:rsidR="00A67E64">
        <w:rPr>
          <w:rFonts w:eastAsia="Times New Roman" w:cs="Times New Roman"/>
        </w:rPr>
        <w:t xml:space="preserve">Schülerinnen und </w:t>
      </w:r>
      <w:r>
        <w:rPr>
          <w:rFonts w:eastAsia="Times New Roman" w:cs="Times New Roman"/>
        </w:rPr>
        <w:t>Schüler dazu eine Frage oder Aufgabe stellen, etwa am Anfang oder Ende ihrer Präsentation.</w:t>
      </w:r>
    </w:p>
    <w:p w14:paraId="3024A9A9" w14:textId="62817185" w:rsidR="00B24263" w:rsidRDefault="00B24263" w:rsidP="00B24263">
      <w:pPr>
        <w:spacing w:after="120" w:line="100" w:lineRule="atLeast"/>
        <w:jc w:val="both"/>
        <w:rPr>
          <w:rFonts w:eastAsia="Times New Roman" w:cs="Times New Roman"/>
          <w:color w:val="000000"/>
        </w:rPr>
      </w:pPr>
      <w:r>
        <w:rPr>
          <w:rFonts w:eastAsia="Times New Roman" w:cs="Times New Roman"/>
          <w:color w:val="000000"/>
        </w:rPr>
        <w:t>Zusätzlich sollte jede Gruppe ein weiteres Arbeitsblatt oder eine Folie erhalten, auf denen die Gruppen die wichtigsten Ergebnisse für ihre Präsentationen festhalten. Diese können</w:t>
      </w:r>
      <w:r w:rsidR="00F66269">
        <w:rPr>
          <w:rFonts w:eastAsia="Times New Roman" w:cs="Times New Roman"/>
          <w:color w:val="000000"/>
        </w:rPr>
        <w:t>,</w:t>
      </w:r>
      <w:r>
        <w:rPr>
          <w:rFonts w:eastAsia="Times New Roman" w:cs="Times New Roman"/>
          <w:color w:val="000000"/>
        </w:rPr>
        <w:t xml:space="preserve"> je nach Zeitbudget, während oder nach der Präsentation von den anderen </w:t>
      </w:r>
      <w:r w:rsidR="00413617">
        <w:rPr>
          <w:rFonts w:eastAsia="Times New Roman" w:cs="Times New Roman"/>
          <w:color w:val="000000"/>
        </w:rPr>
        <w:t xml:space="preserve">Schülerinnen und </w:t>
      </w:r>
      <w:r>
        <w:rPr>
          <w:rFonts w:eastAsia="Times New Roman" w:cs="Times New Roman"/>
          <w:color w:val="000000"/>
        </w:rPr>
        <w:t xml:space="preserve">Schülern ins Heft übertragen oder, was Zeit spart, von der Lehrperson für die Klasse kopiert werden. Zudem ist es angeraten </w:t>
      </w:r>
      <w:r w:rsidR="00413617">
        <w:rPr>
          <w:rFonts w:eastAsia="Times New Roman" w:cs="Times New Roman"/>
          <w:color w:val="000000"/>
        </w:rPr>
        <w:t>–</w:t>
      </w:r>
      <w:r>
        <w:rPr>
          <w:rFonts w:eastAsia="Times New Roman" w:cs="Times New Roman"/>
          <w:color w:val="000000"/>
        </w:rPr>
        <w:t xml:space="preserve"> im Falle der klassischen Gruppenarbeit </w:t>
      </w:r>
      <w:r w:rsidR="00413617">
        <w:rPr>
          <w:rFonts w:eastAsia="Times New Roman" w:cs="Times New Roman"/>
          <w:color w:val="000000"/>
        </w:rPr>
        <w:t>–</w:t>
      </w:r>
      <w:r>
        <w:rPr>
          <w:rFonts w:eastAsia="Times New Roman" w:cs="Times New Roman"/>
          <w:color w:val="000000"/>
        </w:rPr>
        <w:t xml:space="preserve"> von vornherein einzufordern, dass möglichst </w:t>
      </w:r>
      <w:r>
        <w:rPr>
          <w:rFonts w:eastAsia="Times New Roman" w:cs="Times New Roman"/>
          <w:color w:val="000000"/>
          <w:u w:val="single"/>
        </w:rPr>
        <w:t>alle</w:t>
      </w:r>
      <w:r>
        <w:rPr>
          <w:rFonts w:eastAsia="Times New Roman" w:cs="Times New Roman"/>
          <w:color w:val="000000"/>
        </w:rPr>
        <w:t xml:space="preserve"> Gruppenmitglieder aktiv an der Vorstellung der Ergebnisse mitwirken. Dieses arbeitsteilige Vorgehen kann</w:t>
      </w:r>
      <w:r w:rsidR="00413617">
        <w:rPr>
          <w:rFonts w:eastAsia="Times New Roman" w:cs="Times New Roman"/>
          <w:color w:val="000000"/>
        </w:rPr>
        <w:t xml:space="preserve"> </w:t>
      </w:r>
      <w:r>
        <w:rPr>
          <w:rFonts w:eastAsia="Times New Roman" w:cs="Times New Roman"/>
          <w:color w:val="000000"/>
        </w:rPr>
        <w:t xml:space="preserve">innerhalb der Gruppe von den </w:t>
      </w:r>
      <w:r w:rsidR="00413617">
        <w:rPr>
          <w:rFonts w:eastAsia="Times New Roman" w:cs="Times New Roman"/>
          <w:color w:val="000000"/>
        </w:rPr>
        <w:t xml:space="preserve">Schülerinnen und </w:t>
      </w:r>
      <w:r>
        <w:rPr>
          <w:rFonts w:eastAsia="Times New Roman" w:cs="Times New Roman"/>
          <w:color w:val="000000"/>
        </w:rPr>
        <w:t xml:space="preserve">Schülern selbst organisiert werden. Wichtig ist dabei, dass auch die in den Teilkapiteln auftauchenden Primärtexte (i. d. R. Quellen) charakterisiert und so gut wie möglich interpretiert werden.  Falls möglich und gewünscht, kann die Lehrkraft einzelne Textquellen auch zum Zwecke der Vertiefung und Problematisierung nutzen. Vorschläge dazu finden sich in den Kurzkommentaren ab S. </w:t>
      </w:r>
      <w:r w:rsidR="00262080">
        <w:rPr>
          <w:rFonts w:eastAsia="Times New Roman" w:cs="Times New Roman"/>
          <w:color w:val="000000"/>
        </w:rPr>
        <w:t>31.</w:t>
      </w:r>
    </w:p>
    <w:p w14:paraId="098D9037" w14:textId="42EC18AC" w:rsidR="00B24263" w:rsidRDefault="00B24263" w:rsidP="00B24263">
      <w:pPr>
        <w:spacing w:after="120" w:line="100" w:lineRule="atLeast"/>
        <w:jc w:val="both"/>
        <w:rPr>
          <w:rFonts w:eastAsia="Times New Roman" w:cs="Times New Roman"/>
          <w:color w:val="000000"/>
        </w:rPr>
      </w:pPr>
      <w:r>
        <w:rPr>
          <w:rFonts w:eastAsia="Times New Roman" w:cs="Times New Roman"/>
          <w:color w:val="000000"/>
        </w:rPr>
        <w:t xml:space="preserve">Für die Erarbeitungsphase empfiehlt es sich, dass die Lehrkraft Hilfe und Unterstützung anbietet, wo sich dies aus dem Unterrichtsverlauf ergibt oder aufgrund der Aufgabenstellung geboten erscheint. Dazu ein Beispiel: In diesem Kapitel taucht der Begriff „Eliten” auf, wird aber nicht erklärt (s. S. 107). Es ist davon auszugehen, dass der Begriff den meisten </w:t>
      </w:r>
      <w:r w:rsidR="005F2AD3">
        <w:rPr>
          <w:rFonts w:eastAsia="Times New Roman" w:cs="Times New Roman"/>
          <w:color w:val="000000"/>
        </w:rPr>
        <w:t xml:space="preserve">Schülerinnen und </w:t>
      </w:r>
      <w:r>
        <w:rPr>
          <w:rFonts w:eastAsia="Times New Roman" w:cs="Times New Roman"/>
          <w:color w:val="000000"/>
        </w:rPr>
        <w:t>Schülern der Sekundarstufe I nicht vertraut ist. Da es dazu eine Aufgabe gibt (Gruppe 2, Aufg</w:t>
      </w:r>
      <w:r w:rsidR="001472E0">
        <w:rPr>
          <w:rFonts w:eastAsia="Times New Roman" w:cs="Times New Roman"/>
          <w:color w:val="000000"/>
        </w:rPr>
        <w:t>abe</w:t>
      </w:r>
      <w:r>
        <w:rPr>
          <w:rFonts w:eastAsia="Times New Roman" w:cs="Times New Roman"/>
          <w:color w:val="000000"/>
        </w:rPr>
        <w:t xml:space="preserve"> 4), sollte die Lehrkraft hier unterstützend zur Seite stehen, wie auch zu anderen Fragen, die sich während der Erarbeitung ergeben.</w:t>
      </w:r>
    </w:p>
    <w:p w14:paraId="16E23CF7" w14:textId="3759A6AB" w:rsidR="00B24263" w:rsidRDefault="00B24263" w:rsidP="00B24263">
      <w:pPr>
        <w:spacing w:after="120" w:line="100" w:lineRule="atLeast"/>
        <w:jc w:val="both"/>
        <w:rPr>
          <w:rFonts w:eastAsia="Times New Roman" w:cs="Times New Roman"/>
          <w:color w:val="000000"/>
        </w:rPr>
      </w:pPr>
      <w:r>
        <w:rPr>
          <w:rFonts w:eastAsia="Times New Roman" w:cs="Times New Roman"/>
          <w:color w:val="000000"/>
        </w:rPr>
        <w:t xml:space="preserve">An die Präsentationen der Gruppen schließt sich ein Auswertungsgespräch an. Im Mittelpunkt sollte dabei die Frage nach dem Warum des unterschiedlichen Vorgehens der deutschen Besatzer in West- und Osteuropa stehen. Hat man zu Beginn die Kriegsziele Hitlers behandelt, lässt sich zu diesem Zweck gut darauf rekurrieren. Sollte dieser Unterrichtsschritt aufgrund des </w:t>
      </w:r>
      <w:r w:rsidR="005F2AD3">
        <w:rPr>
          <w:rFonts w:eastAsia="Times New Roman" w:cs="Times New Roman"/>
          <w:color w:val="000000"/>
        </w:rPr>
        <w:t>Zeitmanagements</w:t>
      </w:r>
      <w:r>
        <w:rPr>
          <w:rFonts w:eastAsia="Times New Roman" w:cs="Times New Roman"/>
          <w:color w:val="000000"/>
        </w:rPr>
        <w:t xml:space="preserve"> in dieser Stunde nicht mehr möglich sein, kann er in die nächste Unterrichtsstunde verschoben werden, als Wiederholung und zugleich Vertiefung.</w:t>
      </w:r>
    </w:p>
    <w:p w14:paraId="00497EF1" w14:textId="77E94E3B" w:rsidR="00B24263" w:rsidRDefault="00B24263" w:rsidP="00B24263">
      <w:pPr>
        <w:spacing w:after="120" w:line="100" w:lineRule="atLeast"/>
        <w:jc w:val="both"/>
        <w:rPr>
          <w:rFonts w:eastAsia="Times New Roman" w:cs="Times New Roman"/>
          <w:color w:val="000000"/>
        </w:rPr>
      </w:pPr>
      <w:r>
        <w:rPr>
          <w:rFonts w:eastAsia="Times New Roman" w:cs="Times New Roman"/>
          <w:color w:val="000000"/>
        </w:rPr>
        <w:lastRenderedPageBreak/>
        <w:t>Als Hausaufgabe empfiehlt sich die Lage in Deutschland (S. 113)</w:t>
      </w:r>
      <w:r w:rsidR="005F2AD3">
        <w:rPr>
          <w:rFonts w:eastAsia="Times New Roman" w:cs="Times New Roman"/>
          <w:color w:val="000000"/>
        </w:rPr>
        <w:t xml:space="preserve"> zu betrachten</w:t>
      </w:r>
      <w:r>
        <w:rPr>
          <w:rFonts w:eastAsia="Times New Roman" w:cs="Times New Roman"/>
          <w:color w:val="000000"/>
        </w:rPr>
        <w:t>. Wenn Wert auf Vollständigkeit gelegt wird, kann die Hausaufgabe auch arbeitsteilig gestellt werden. Der eine Teil der Klasse fasst dann das Schicksal der nichtbesetzten Länder zusammen (S. 107 unten), der andere den Kriegsalltag in Deutschland (s.o.).</w:t>
      </w:r>
    </w:p>
    <w:p w14:paraId="1E97814D" w14:textId="765757E5" w:rsidR="00B24263" w:rsidRDefault="00B24263" w:rsidP="00B24263">
      <w:pPr>
        <w:spacing w:after="120" w:line="100" w:lineRule="atLeast"/>
        <w:jc w:val="both"/>
        <w:rPr>
          <w:rFonts w:eastAsia="Times New Roman" w:cs="Times New Roman"/>
          <w:color w:val="000000"/>
        </w:rPr>
      </w:pPr>
      <w:r>
        <w:rPr>
          <w:rFonts w:eastAsia="Times New Roman" w:cs="Times New Roman"/>
          <w:color w:val="000000"/>
        </w:rPr>
        <w:t xml:space="preserve">Die dritte Stunde – hier als Einzelstunde konzipiert </w:t>
      </w:r>
      <w:r w:rsidR="005F2AD3">
        <w:rPr>
          <w:rFonts w:eastAsia="Times New Roman" w:cs="Times New Roman"/>
          <w:color w:val="000000"/>
        </w:rPr>
        <w:t>–</w:t>
      </w:r>
      <w:r>
        <w:rPr>
          <w:rFonts w:eastAsia="Times New Roman" w:cs="Times New Roman"/>
          <w:color w:val="000000"/>
        </w:rPr>
        <w:t xml:space="preserve"> kann mit der Auswertung der Hausaufgabe, also dem Zusammentragen der Schülerzusammenfassungen, beginnen. Die Frage nach dem Vergleich mit den Ergebnissen der vorangegangenen Doppelstunde ermöglicht eine implizite Wiederholung und dient damit der Festigung der Lernergebnisse. Danach kann man sich dem Thema Polnisch-Oberschlesien und </w:t>
      </w:r>
      <w:proofErr w:type="spellStart"/>
      <w:r>
        <w:rPr>
          <w:rFonts w:eastAsia="Times New Roman" w:cs="Times New Roman"/>
          <w:color w:val="000000"/>
        </w:rPr>
        <w:t>Pommerellen</w:t>
      </w:r>
      <w:proofErr w:type="spellEnd"/>
      <w:r>
        <w:rPr>
          <w:rFonts w:eastAsia="Times New Roman" w:cs="Times New Roman"/>
          <w:color w:val="000000"/>
        </w:rPr>
        <w:t xml:space="preserve"> (S. 112) zuwenden. Hier lässt sich mit den S</w:t>
      </w:r>
      <w:r w:rsidR="00303FF1">
        <w:rPr>
          <w:rFonts w:eastAsia="Times New Roman" w:cs="Times New Roman"/>
          <w:color w:val="000000"/>
        </w:rPr>
        <w:t>chülerinnen und Schüler</w:t>
      </w:r>
      <w:r w:rsidR="00DD077C">
        <w:rPr>
          <w:rFonts w:eastAsia="Times New Roman" w:cs="Times New Roman"/>
          <w:color w:val="000000"/>
        </w:rPr>
        <w:t>n</w:t>
      </w:r>
      <w:r>
        <w:rPr>
          <w:rFonts w:eastAsia="Times New Roman" w:cs="Times New Roman"/>
          <w:color w:val="000000"/>
        </w:rPr>
        <w:t xml:space="preserve"> erarbeiten, dass die Germanisierungspolitik der Nationalsozialisten auch zu Loyalitätskonflikten führen konnte, dass es also zwischen völliger Ablehnung der deutschen Besatzung und einer weitgehenden Bejahung Abstufungen gab, was sich am Beispiel des Fußballspieler Wilimowski (Aufstiegschancen, Ruhm) und den in der Wehrmacht kämpfenden „Eingedeutschten” (Beibehaltung nationaler Eigenheiten usw.) aufzeigen lässt. Dass es im Reich und in Polen Menschen gab, die sich einer klaren nationalen Zuordnung entzogen, blieb als Tatsache auch unter der NS-Herrschaft bestehen.</w:t>
      </w:r>
    </w:p>
    <w:p w14:paraId="35481EB9" w14:textId="222FE845" w:rsidR="00B24263" w:rsidRDefault="00B24263" w:rsidP="00B24263">
      <w:pPr>
        <w:spacing w:after="120" w:line="100" w:lineRule="atLeast"/>
        <w:jc w:val="both"/>
        <w:rPr>
          <w:rFonts w:eastAsia="Times New Roman" w:cs="Times New Roman"/>
          <w:color w:val="000000"/>
        </w:rPr>
      </w:pPr>
      <w:r>
        <w:rPr>
          <w:rFonts w:eastAsia="Times New Roman" w:cs="Times New Roman"/>
          <w:color w:val="000000"/>
        </w:rPr>
        <w:t xml:space="preserve">Dieses Thema eignet sich hervorragend als Brückenschlag zum Thema Widerstand, da sich anhand von Q 24, S. 122 die Frage diskutieren lässt, ob das Verhalten der jungen Männer als Widerstandshandlung eingestuft werden kann. Diese Fortsetzung ist inhaltlich plausibel und didaktisch sinnvoll, erfordert aber eine weitere (die vierte) Unterrichtsstunde. Dazu werden, anknüpfend an die vorausgegangene Doppelstunde, drei Beispiele vorgeschlagen: die Résistance in Frankreich (S. 126), der jüdische Widerstand in Osteuropa (S. 128) und der polnische Widerstand (S. 129). Sie zeigen unterschiedliche Motivlagen, da man in Frankreich und Polen primär die Befreiung des eigenen Landes und die Wiederherstellung der nationalen Souveränität anstrebte, während es im jüdischen Widerstand </w:t>
      </w:r>
      <w:r w:rsidR="006A6D13">
        <w:rPr>
          <w:rFonts w:eastAsia="Times New Roman" w:cs="Times New Roman"/>
          <w:color w:val="000000"/>
        </w:rPr>
        <w:t>zunächst um</w:t>
      </w:r>
      <w:r>
        <w:rPr>
          <w:rFonts w:eastAsia="Times New Roman" w:cs="Times New Roman"/>
          <w:color w:val="000000"/>
        </w:rPr>
        <w:t xml:space="preserve"> das nackte Überleben ging</w:t>
      </w:r>
      <w:r w:rsidR="006A6D13">
        <w:rPr>
          <w:rFonts w:eastAsia="Times New Roman" w:cs="Times New Roman"/>
          <w:color w:val="000000"/>
        </w:rPr>
        <w:t xml:space="preserve"> und darum, unabhängig von Erfolgsaussichten ein Zeichen zu setzen. </w:t>
      </w:r>
      <w:r>
        <w:rPr>
          <w:rFonts w:eastAsia="Times New Roman" w:cs="Times New Roman"/>
          <w:color w:val="000000"/>
        </w:rPr>
        <w:t xml:space="preserve">Polen ist in dieser Hinsicht besonders interessant, da hier der Widerstand im Lauf der Kriegsjahre einen regelrechten Untergrundstaat aufgebaut hatte (s. S. 125). Er verfügte über ausreichende Ressourcen, die deutschen Besatzer sogar militärisch </w:t>
      </w:r>
      <w:r w:rsidR="00F66269">
        <w:rPr>
          <w:rFonts w:eastAsia="Times New Roman" w:cs="Times New Roman"/>
          <w:color w:val="000000"/>
        </w:rPr>
        <w:t>herauszufordern</w:t>
      </w:r>
      <w:r>
        <w:rPr>
          <w:rFonts w:eastAsia="Times New Roman" w:cs="Times New Roman"/>
          <w:color w:val="000000"/>
        </w:rPr>
        <w:t xml:space="preserve">. Auch hier kann zu Beginn noch einmal auf die Ergebnisse der vergangenen Doppelstunde zurückgegriffen werden, da diese drei Themen dort als Schwerpunkte auftauchen.  Zum Schluss kann über die sog. Vier-Ecken-Methode </w:t>
      </w:r>
      <w:r w:rsidR="003F41F5">
        <w:rPr>
          <w:rFonts w:eastAsia="Times New Roman" w:cs="Times New Roman"/>
          <w:color w:val="000000"/>
        </w:rPr>
        <w:t>(</w:t>
      </w:r>
      <w:hyperlink r:id="rId8" w:history="1">
        <w:r w:rsidR="003F41F5" w:rsidRPr="00C40735">
          <w:rPr>
            <w:rStyle w:val="Hyperlink"/>
            <w:rFonts w:eastAsia="Times New Roman" w:cs="Times New Roman"/>
          </w:rPr>
          <w:t>https://www.methodenkartei.uni-oldenburg.de/uni_methode/vier-ecken-methode/</w:t>
        </w:r>
      </w:hyperlink>
      <w:r w:rsidR="003F41F5">
        <w:rPr>
          <w:rFonts w:eastAsia="Times New Roman" w:cs="Times New Roman"/>
          <w:color w:val="000000"/>
        </w:rPr>
        <w:t xml:space="preserve">) </w:t>
      </w:r>
      <w:r>
        <w:rPr>
          <w:rFonts w:eastAsia="Times New Roman" w:cs="Times New Roman"/>
          <w:color w:val="000000"/>
        </w:rPr>
        <w:t xml:space="preserve">die grundsätzliche Frage diskutiert werden, welche Formen des Widerstands legitim sind und ob es moralische Grenzen für Widerstandshandlungen gibt. Die dazu vorgeschlagenen Thesen fordern die </w:t>
      </w:r>
      <w:r w:rsidR="003F41F5">
        <w:rPr>
          <w:rFonts w:eastAsia="Times New Roman" w:cs="Times New Roman"/>
          <w:color w:val="000000"/>
        </w:rPr>
        <w:t xml:space="preserve">Schülerinnen und </w:t>
      </w:r>
      <w:r>
        <w:rPr>
          <w:rFonts w:eastAsia="Times New Roman" w:cs="Times New Roman"/>
          <w:color w:val="000000"/>
        </w:rPr>
        <w:t>Schüler heraus, das eigene Gewissen zu befragen, sich moralisch zu positionieren und persönliche Werturteile abzugeben. Kontroverse Diskussionen sollen das Ergebnis sein.</w:t>
      </w:r>
    </w:p>
    <w:p w14:paraId="0505F6D7" w14:textId="4EF96FEC" w:rsidR="00F439C7" w:rsidRDefault="00F439C7">
      <w:pPr>
        <w:rPr>
          <w:rFonts w:eastAsia="Times New Roman" w:cs="Times New Roman"/>
          <w:i/>
          <w:color w:val="000000"/>
          <w:lang w:eastAsia="de-DE"/>
        </w:rPr>
      </w:pPr>
      <w:r>
        <w:rPr>
          <w:rFonts w:eastAsia="Times New Roman" w:cs="Times New Roman"/>
          <w:i/>
          <w:color w:val="000000"/>
          <w:lang w:eastAsia="de-DE"/>
        </w:rPr>
        <w:br w:type="page"/>
      </w:r>
    </w:p>
    <w:p w14:paraId="6324FCE2" w14:textId="6C4AB806" w:rsidR="00575931" w:rsidRPr="00D46019" w:rsidRDefault="00575931" w:rsidP="00575931">
      <w:pPr>
        <w:pBdr>
          <w:bottom w:val="single" w:sz="6" w:space="4" w:color="A6B6C3"/>
        </w:pBdr>
        <w:shd w:val="clear" w:color="auto" w:fill="FFFFFF"/>
        <w:spacing w:after="144" w:line="240" w:lineRule="auto"/>
        <w:jc w:val="both"/>
        <w:textAlignment w:val="baseline"/>
        <w:outlineLvl w:val="0"/>
        <w:rPr>
          <w:rFonts w:eastAsia="Times New Roman" w:cs="Arial"/>
          <w:b/>
          <w:color w:val="33A3C9"/>
          <w:kern w:val="36"/>
          <w:sz w:val="28"/>
          <w:szCs w:val="28"/>
          <w:lang w:eastAsia="de-DE"/>
        </w:rPr>
      </w:pPr>
      <w:r w:rsidRPr="00D46019">
        <w:rPr>
          <w:rFonts w:eastAsia="Times New Roman" w:cs="Arial"/>
          <w:b/>
          <w:color w:val="33A3C9"/>
          <w:kern w:val="36"/>
          <w:sz w:val="28"/>
          <w:szCs w:val="28"/>
          <w:lang w:eastAsia="de-DE"/>
        </w:rPr>
        <w:lastRenderedPageBreak/>
        <w:t>Kompetenzen</w:t>
      </w:r>
    </w:p>
    <w:p w14:paraId="1D06467E" w14:textId="77777777" w:rsidR="00575931" w:rsidRPr="00D46019" w:rsidRDefault="00575931" w:rsidP="00575931">
      <w:pPr>
        <w:spacing w:before="60" w:afterLines="60" w:after="144" w:line="240" w:lineRule="auto"/>
        <w:jc w:val="both"/>
        <w:rPr>
          <w:rFonts w:eastAsia="Times New Roman" w:cs="Times New Roman"/>
          <w:color w:val="000000"/>
          <w:lang w:eastAsia="de-DE"/>
        </w:rPr>
      </w:pPr>
      <w:r>
        <w:rPr>
          <w:rFonts w:ascii="Calibri" w:hAnsi="Calibri" w:cs="Calibri"/>
          <w:b/>
          <w:color w:val="33A3C9"/>
          <w:sz w:val="24"/>
          <w:szCs w:val="28"/>
        </w:rPr>
        <w:t xml:space="preserve">Fachkompetenz </w:t>
      </w:r>
    </w:p>
    <w:p w14:paraId="14CB01D4" w14:textId="77777777" w:rsidR="00575931" w:rsidRPr="00D46019" w:rsidRDefault="00575931" w:rsidP="00575931">
      <w:pPr>
        <w:spacing w:before="60" w:afterLines="60" w:after="144" w:line="240" w:lineRule="auto"/>
        <w:jc w:val="both"/>
        <w:rPr>
          <w:rFonts w:eastAsia="Times New Roman" w:cs="Times New Roman"/>
          <w:color w:val="000000"/>
          <w:lang w:eastAsia="de-DE"/>
        </w:rPr>
      </w:pPr>
      <w:r w:rsidRPr="00D46019">
        <w:rPr>
          <w:rFonts w:eastAsia="Times New Roman" w:cs="Times New Roman"/>
          <w:color w:val="000000"/>
          <w:lang w:eastAsia="de-DE"/>
        </w:rPr>
        <w:t>Die Schülerinnen und Schüler</w:t>
      </w:r>
    </w:p>
    <w:p w14:paraId="43B99E30" w14:textId="0FFEB99F" w:rsidR="003A2F3A" w:rsidRPr="003A2F3A" w:rsidRDefault="003A2F3A" w:rsidP="003A2F3A">
      <w:pPr>
        <w:numPr>
          <w:ilvl w:val="0"/>
          <w:numId w:val="21"/>
        </w:numPr>
        <w:spacing w:before="60" w:afterLines="60" w:after="144" w:line="240" w:lineRule="auto"/>
        <w:contextualSpacing/>
        <w:jc w:val="both"/>
        <w:rPr>
          <w:rFonts w:eastAsia="Times New Roman" w:cs="Times New Roman"/>
          <w:color w:val="000000"/>
          <w:lang w:eastAsia="de-DE"/>
        </w:rPr>
      </w:pPr>
      <w:r w:rsidRPr="003A2F3A">
        <w:rPr>
          <w:rFonts w:eastAsia="Times New Roman" w:cs="Times New Roman"/>
          <w:color w:val="000000"/>
          <w:lang w:eastAsia="de-DE"/>
        </w:rPr>
        <w:t xml:space="preserve">können die von den </w:t>
      </w:r>
      <w:r w:rsidR="00E61582">
        <w:rPr>
          <w:rFonts w:eastAsia="Times New Roman" w:cs="Times New Roman"/>
          <w:color w:val="000000"/>
          <w:lang w:eastAsia="de-DE"/>
        </w:rPr>
        <w:t xml:space="preserve">Deutschen </w:t>
      </w:r>
      <w:r w:rsidRPr="003A2F3A">
        <w:rPr>
          <w:rFonts w:eastAsia="Times New Roman" w:cs="Times New Roman"/>
          <w:color w:val="000000"/>
          <w:lang w:eastAsia="de-DE"/>
        </w:rPr>
        <w:t>im Zweiten Weltkrieg besetzten Länder und Territorien nennen.</w:t>
      </w:r>
    </w:p>
    <w:p w14:paraId="42F6771F" w14:textId="73080035" w:rsidR="003A2F3A" w:rsidRPr="003A2F3A" w:rsidRDefault="003A2F3A" w:rsidP="003A2F3A">
      <w:pPr>
        <w:numPr>
          <w:ilvl w:val="0"/>
          <w:numId w:val="21"/>
        </w:numPr>
        <w:spacing w:before="60" w:afterLines="60" w:after="144" w:line="240" w:lineRule="auto"/>
        <w:contextualSpacing/>
        <w:jc w:val="both"/>
        <w:rPr>
          <w:rFonts w:eastAsia="Times New Roman" w:cs="Times New Roman"/>
          <w:color w:val="000000"/>
          <w:lang w:eastAsia="de-DE"/>
        </w:rPr>
      </w:pPr>
      <w:r w:rsidRPr="003A2F3A">
        <w:rPr>
          <w:rFonts w:eastAsia="Times New Roman" w:cs="Times New Roman"/>
          <w:color w:val="000000"/>
          <w:lang w:eastAsia="de-DE"/>
        </w:rPr>
        <w:t xml:space="preserve">können die unterschiedlichen Methoden der </w:t>
      </w:r>
      <w:r w:rsidR="00753B50">
        <w:rPr>
          <w:rFonts w:eastAsia="Times New Roman" w:cs="Times New Roman"/>
          <w:color w:val="000000"/>
          <w:lang w:eastAsia="de-DE"/>
        </w:rPr>
        <w:t>nationalsozialistischen</w:t>
      </w:r>
      <w:r w:rsidRPr="003A2F3A">
        <w:rPr>
          <w:rFonts w:eastAsia="Times New Roman" w:cs="Times New Roman"/>
          <w:color w:val="000000"/>
          <w:lang w:eastAsia="de-DE"/>
        </w:rPr>
        <w:t xml:space="preserve"> Besatzer beschreiben und erläutern.</w:t>
      </w:r>
    </w:p>
    <w:p w14:paraId="0444B862" w14:textId="77777777" w:rsidR="003A2F3A" w:rsidRPr="003A2F3A" w:rsidRDefault="003A2F3A" w:rsidP="003A2F3A">
      <w:pPr>
        <w:numPr>
          <w:ilvl w:val="0"/>
          <w:numId w:val="21"/>
        </w:numPr>
        <w:spacing w:before="60" w:afterLines="60" w:after="144" w:line="240" w:lineRule="auto"/>
        <w:contextualSpacing/>
        <w:jc w:val="both"/>
        <w:rPr>
          <w:rFonts w:eastAsia="Times New Roman" w:cs="Times New Roman"/>
          <w:color w:val="000000"/>
          <w:lang w:eastAsia="de-DE"/>
        </w:rPr>
      </w:pPr>
      <w:r w:rsidRPr="003A2F3A">
        <w:rPr>
          <w:rFonts w:eastAsia="Times New Roman" w:cs="Times New Roman"/>
          <w:color w:val="000000"/>
          <w:lang w:eastAsia="de-DE"/>
        </w:rPr>
        <w:t>können die Begriffe Alltag und Kriegsalltag definieren und anwenden.</w:t>
      </w:r>
    </w:p>
    <w:p w14:paraId="5B622C17" w14:textId="77777777" w:rsidR="003A2F3A" w:rsidRPr="003A2F3A" w:rsidRDefault="003A2F3A" w:rsidP="003A2F3A">
      <w:pPr>
        <w:numPr>
          <w:ilvl w:val="0"/>
          <w:numId w:val="21"/>
        </w:numPr>
        <w:spacing w:before="60" w:afterLines="60" w:after="144" w:line="240" w:lineRule="auto"/>
        <w:contextualSpacing/>
        <w:jc w:val="both"/>
        <w:rPr>
          <w:rFonts w:eastAsia="Times New Roman" w:cs="Times New Roman"/>
          <w:color w:val="000000"/>
          <w:lang w:eastAsia="de-DE"/>
        </w:rPr>
      </w:pPr>
      <w:r w:rsidRPr="003A2F3A">
        <w:rPr>
          <w:rFonts w:eastAsia="Times New Roman" w:cs="Times New Roman"/>
          <w:color w:val="000000"/>
          <w:lang w:eastAsia="de-DE"/>
        </w:rPr>
        <w:t>können die deutsche Besatzungspolitik vor dem Hintergrund der NS-Ideologie analysieren und bewerten.</w:t>
      </w:r>
    </w:p>
    <w:p w14:paraId="499A0008" w14:textId="77777777" w:rsidR="00575931" w:rsidRPr="00D46019" w:rsidRDefault="00575931" w:rsidP="00575931">
      <w:pPr>
        <w:spacing w:before="60" w:afterLines="60" w:after="144" w:line="240" w:lineRule="auto"/>
        <w:ind w:left="720"/>
        <w:contextualSpacing/>
        <w:jc w:val="both"/>
        <w:rPr>
          <w:rFonts w:eastAsia="Times New Roman" w:cs="Times New Roman"/>
          <w:color w:val="000000"/>
          <w:lang w:eastAsia="de-DE"/>
        </w:rPr>
      </w:pPr>
    </w:p>
    <w:p w14:paraId="34001690" w14:textId="77777777" w:rsidR="00575931" w:rsidRPr="00D46019" w:rsidRDefault="00575931" w:rsidP="00575931">
      <w:pPr>
        <w:spacing w:before="60" w:afterLines="60" w:after="144" w:line="240" w:lineRule="auto"/>
        <w:rPr>
          <w:rFonts w:ascii="Calibri" w:hAnsi="Calibri" w:cs="Calibri"/>
          <w:b/>
          <w:color w:val="33A3C9"/>
          <w:sz w:val="24"/>
          <w:szCs w:val="28"/>
        </w:rPr>
      </w:pPr>
      <w:r w:rsidRPr="00D46019">
        <w:rPr>
          <w:rFonts w:ascii="Calibri" w:hAnsi="Calibri" w:cs="Calibri"/>
          <w:b/>
          <w:color w:val="33A3C9"/>
          <w:sz w:val="24"/>
          <w:szCs w:val="28"/>
        </w:rPr>
        <w:t xml:space="preserve">Methodenkompetenz </w:t>
      </w:r>
    </w:p>
    <w:p w14:paraId="026E5C1F" w14:textId="77777777" w:rsidR="00575931" w:rsidRPr="00D46019" w:rsidRDefault="00575931" w:rsidP="00575931">
      <w:pPr>
        <w:spacing w:before="60" w:afterLines="60" w:after="144" w:line="240" w:lineRule="auto"/>
        <w:rPr>
          <w:rFonts w:eastAsia="Times New Roman" w:cs="Times New Roman"/>
          <w:color w:val="000000"/>
          <w:lang w:eastAsia="de-DE"/>
        </w:rPr>
      </w:pPr>
      <w:r w:rsidRPr="00D46019">
        <w:rPr>
          <w:rFonts w:eastAsia="Times New Roman" w:cs="Times New Roman"/>
          <w:color w:val="000000"/>
          <w:lang w:eastAsia="de-DE"/>
        </w:rPr>
        <w:t>Die Schülerinnen und Schüler</w:t>
      </w:r>
    </w:p>
    <w:p w14:paraId="4615490B" w14:textId="77777777" w:rsidR="00D431DE" w:rsidRPr="00D431DE" w:rsidRDefault="00D431DE" w:rsidP="00D431DE">
      <w:pPr>
        <w:numPr>
          <w:ilvl w:val="0"/>
          <w:numId w:val="22"/>
        </w:numPr>
        <w:spacing w:before="60" w:afterLines="60" w:after="144" w:line="240" w:lineRule="auto"/>
        <w:contextualSpacing/>
        <w:rPr>
          <w:rFonts w:eastAsia="Times New Roman" w:cs="Times New Roman"/>
          <w:color w:val="000000"/>
          <w:lang w:eastAsia="de-DE"/>
        </w:rPr>
      </w:pPr>
      <w:r w:rsidRPr="00D431DE">
        <w:rPr>
          <w:rFonts w:eastAsia="Times New Roman" w:cs="Times New Roman"/>
          <w:color w:val="000000"/>
          <w:lang w:eastAsia="de-DE"/>
        </w:rPr>
        <w:t>stellen Fragen an ein Thema und strukturieren es auf diese Weise weitgehend eigenständig.</w:t>
      </w:r>
    </w:p>
    <w:p w14:paraId="39A01432" w14:textId="77777777" w:rsidR="00D431DE" w:rsidRPr="00D431DE" w:rsidRDefault="00D431DE" w:rsidP="00D431DE">
      <w:pPr>
        <w:numPr>
          <w:ilvl w:val="0"/>
          <w:numId w:val="22"/>
        </w:numPr>
        <w:spacing w:before="60" w:afterLines="60" w:after="144" w:line="240" w:lineRule="auto"/>
        <w:contextualSpacing/>
        <w:rPr>
          <w:rFonts w:eastAsia="Times New Roman" w:cs="Times New Roman"/>
          <w:color w:val="000000"/>
          <w:lang w:eastAsia="de-DE"/>
        </w:rPr>
      </w:pPr>
      <w:r w:rsidRPr="00D431DE">
        <w:rPr>
          <w:rFonts w:eastAsia="Times New Roman" w:cs="Times New Roman"/>
          <w:color w:val="000000"/>
          <w:lang w:eastAsia="de-DE"/>
        </w:rPr>
        <w:t>organisieren selbstständig ihren Arbeitsprozess in Gruppen.</w:t>
      </w:r>
    </w:p>
    <w:p w14:paraId="4D339CE7" w14:textId="77777777" w:rsidR="00D431DE" w:rsidRPr="00D431DE" w:rsidRDefault="00D431DE" w:rsidP="00D431DE">
      <w:pPr>
        <w:numPr>
          <w:ilvl w:val="0"/>
          <w:numId w:val="22"/>
        </w:numPr>
        <w:spacing w:before="60" w:afterLines="60" w:after="144" w:line="240" w:lineRule="auto"/>
        <w:contextualSpacing/>
        <w:rPr>
          <w:rFonts w:eastAsia="Times New Roman" w:cs="Times New Roman"/>
          <w:color w:val="000000"/>
          <w:lang w:eastAsia="de-DE"/>
        </w:rPr>
      </w:pPr>
      <w:bookmarkStart w:id="4" w:name="a1022481"/>
      <w:bookmarkEnd w:id="4"/>
      <w:r w:rsidRPr="00D431DE">
        <w:rPr>
          <w:rFonts w:eastAsia="Times New Roman" w:cs="Times New Roman"/>
          <w:color w:val="000000"/>
          <w:lang w:eastAsia="de-DE"/>
        </w:rPr>
        <w:t>üben sich im angemessenen Umgang mit verschiedenen Gattungen historischer Quellen und Darstellungen.</w:t>
      </w:r>
    </w:p>
    <w:p w14:paraId="5017227C" w14:textId="77777777" w:rsidR="00D431DE" w:rsidRPr="00D431DE" w:rsidRDefault="00D431DE" w:rsidP="00D431DE">
      <w:pPr>
        <w:numPr>
          <w:ilvl w:val="0"/>
          <w:numId w:val="22"/>
        </w:numPr>
        <w:spacing w:before="60" w:afterLines="60" w:after="144" w:line="240" w:lineRule="auto"/>
        <w:contextualSpacing/>
        <w:rPr>
          <w:rFonts w:eastAsia="Times New Roman" w:cs="Times New Roman"/>
          <w:color w:val="000000"/>
          <w:lang w:eastAsia="de-DE"/>
        </w:rPr>
      </w:pPr>
      <w:r w:rsidRPr="00D431DE">
        <w:rPr>
          <w:rFonts w:eastAsia="Times New Roman" w:cs="Times New Roman"/>
          <w:color w:val="000000"/>
          <w:lang w:eastAsia="de-DE"/>
        </w:rPr>
        <w:t>üben sich im Umgang mit historischen Bildquellen und beurteilen diese im Hinblick auf ihren Erkenntniswert.</w:t>
      </w:r>
    </w:p>
    <w:p w14:paraId="2292BD59" w14:textId="13A43C6F" w:rsidR="00D431DE" w:rsidRPr="00D431DE" w:rsidRDefault="00D431DE" w:rsidP="00D431DE">
      <w:pPr>
        <w:numPr>
          <w:ilvl w:val="0"/>
          <w:numId w:val="22"/>
        </w:numPr>
        <w:spacing w:before="60" w:afterLines="60" w:after="144" w:line="240" w:lineRule="auto"/>
        <w:contextualSpacing/>
        <w:rPr>
          <w:rFonts w:eastAsia="Times New Roman" w:cs="Times New Roman"/>
          <w:color w:val="000000"/>
          <w:lang w:eastAsia="de-DE"/>
        </w:rPr>
      </w:pPr>
      <w:r w:rsidRPr="00D431DE">
        <w:rPr>
          <w:rFonts w:eastAsia="Times New Roman" w:cs="Times New Roman"/>
          <w:color w:val="000000"/>
          <w:lang w:eastAsia="de-DE"/>
        </w:rPr>
        <w:t xml:space="preserve">trainieren ihre Präsentationskompetenz, vor allem im Hinblick auf Interaktionen mit ihren </w:t>
      </w:r>
      <w:r w:rsidR="0046488B">
        <w:rPr>
          <w:rFonts w:eastAsia="Times New Roman" w:cs="Times New Roman"/>
          <w:color w:val="000000"/>
          <w:lang w:eastAsia="de-DE"/>
        </w:rPr>
        <w:t xml:space="preserve">Mitschülerinnen und </w:t>
      </w:r>
      <w:r w:rsidRPr="00D431DE">
        <w:rPr>
          <w:rFonts w:eastAsia="Times New Roman" w:cs="Times New Roman"/>
          <w:color w:val="000000"/>
          <w:lang w:eastAsia="de-DE"/>
        </w:rPr>
        <w:t>Mitschülern.</w:t>
      </w:r>
    </w:p>
    <w:p w14:paraId="435CBADF" w14:textId="77777777" w:rsidR="00575931" w:rsidRPr="00D46019" w:rsidRDefault="00575931" w:rsidP="00575931">
      <w:pPr>
        <w:spacing w:before="60" w:afterLines="60" w:after="144" w:line="240" w:lineRule="auto"/>
        <w:ind w:left="720"/>
        <w:contextualSpacing/>
        <w:rPr>
          <w:rFonts w:eastAsia="Times New Roman" w:cs="Times New Roman"/>
          <w:color w:val="000000"/>
          <w:lang w:eastAsia="de-DE"/>
        </w:rPr>
      </w:pPr>
    </w:p>
    <w:p w14:paraId="5779C790" w14:textId="77777777" w:rsidR="00575931" w:rsidRPr="00D46019" w:rsidRDefault="00575931" w:rsidP="00575931">
      <w:pPr>
        <w:spacing w:before="60" w:afterLines="60" w:after="144" w:line="240" w:lineRule="auto"/>
        <w:rPr>
          <w:rFonts w:eastAsia="Times New Roman" w:cs="Times New Roman"/>
          <w:color w:val="000000"/>
          <w:sz w:val="24"/>
          <w:szCs w:val="24"/>
          <w:lang w:eastAsia="de-DE"/>
        </w:rPr>
      </w:pPr>
      <w:r w:rsidRPr="00D46019">
        <w:rPr>
          <w:rFonts w:ascii="Calibri" w:hAnsi="Calibri" w:cs="Calibri"/>
          <w:b/>
          <w:color w:val="33A3C9"/>
          <w:sz w:val="24"/>
          <w:szCs w:val="24"/>
        </w:rPr>
        <w:t>Urteilskompetenz</w:t>
      </w:r>
      <w:r>
        <w:rPr>
          <w:rFonts w:eastAsia="Times New Roman" w:cs="Times New Roman"/>
          <w:color w:val="000000"/>
          <w:sz w:val="24"/>
          <w:szCs w:val="24"/>
          <w:lang w:eastAsia="de-DE"/>
        </w:rPr>
        <w:t xml:space="preserve"> </w:t>
      </w:r>
    </w:p>
    <w:p w14:paraId="75E9D53F" w14:textId="77777777" w:rsidR="00575931" w:rsidRDefault="00575931" w:rsidP="00575931">
      <w:pPr>
        <w:spacing w:before="60" w:afterLines="60" w:after="144" w:line="240" w:lineRule="auto"/>
        <w:rPr>
          <w:rFonts w:eastAsia="Times New Roman" w:cs="Times New Roman"/>
          <w:color w:val="000000"/>
          <w:lang w:eastAsia="de-DE"/>
        </w:rPr>
      </w:pPr>
      <w:r>
        <w:rPr>
          <w:rFonts w:eastAsia="Times New Roman" w:cs="Times New Roman"/>
          <w:color w:val="000000"/>
          <w:lang w:eastAsia="de-DE"/>
        </w:rPr>
        <w:t>Die Schülerinnen und Schüler</w:t>
      </w:r>
    </w:p>
    <w:p w14:paraId="7F01D302" w14:textId="77777777" w:rsidR="00D431DE" w:rsidRPr="00D431DE" w:rsidRDefault="00D431DE" w:rsidP="00D431DE">
      <w:pPr>
        <w:numPr>
          <w:ilvl w:val="0"/>
          <w:numId w:val="22"/>
        </w:numPr>
        <w:spacing w:before="60" w:afterLines="60" w:after="144" w:line="240" w:lineRule="auto"/>
        <w:contextualSpacing/>
        <w:rPr>
          <w:rFonts w:eastAsia="Times New Roman" w:cs="Times New Roman"/>
          <w:color w:val="000000"/>
          <w:lang w:eastAsia="de-DE"/>
        </w:rPr>
      </w:pPr>
      <w:r w:rsidRPr="00D431DE">
        <w:rPr>
          <w:rFonts w:eastAsia="Times New Roman" w:cs="Times New Roman"/>
          <w:color w:val="000000"/>
          <w:lang w:eastAsia="de-DE"/>
        </w:rPr>
        <w:t>gehen mit Perspektivität in historischen Quellen und Darstellungen kritisch um.</w:t>
      </w:r>
    </w:p>
    <w:p w14:paraId="0408FD73" w14:textId="77777777" w:rsidR="00D431DE" w:rsidRPr="00D431DE" w:rsidRDefault="00D431DE" w:rsidP="00D431DE">
      <w:pPr>
        <w:numPr>
          <w:ilvl w:val="0"/>
          <w:numId w:val="22"/>
        </w:numPr>
        <w:spacing w:before="60" w:afterLines="60" w:after="144" w:line="240" w:lineRule="auto"/>
        <w:contextualSpacing/>
        <w:rPr>
          <w:rFonts w:eastAsia="Times New Roman" w:cs="Times New Roman"/>
          <w:color w:val="000000"/>
          <w:lang w:eastAsia="de-DE"/>
        </w:rPr>
      </w:pPr>
      <w:r w:rsidRPr="00D431DE">
        <w:rPr>
          <w:rFonts w:eastAsia="Times New Roman" w:cs="Times New Roman"/>
          <w:color w:val="000000"/>
          <w:lang w:eastAsia="de-DE"/>
        </w:rPr>
        <w:t>üben sich in der Perspektivübernahme im Hinblick auf Opfererfahrungen.</w:t>
      </w:r>
    </w:p>
    <w:p w14:paraId="67EFD2DB" w14:textId="77777777" w:rsidR="00D431DE" w:rsidRPr="00D431DE" w:rsidRDefault="00D431DE" w:rsidP="00D431DE">
      <w:pPr>
        <w:numPr>
          <w:ilvl w:val="0"/>
          <w:numId w:val="22"/>
        </w:numPr>
        <w:spacing w:before="60" w:afterLines="60" w:after="144" w:line="240" w:lineRule="auto"/>
        <w:contextualSpacing/>
        <w:rPr>
          <w:rFonts w:eastAsia="Times New Roman" w:cs="Times New Roman"/>
          <w:color w:val="000000"/>
          <w:lang w:eastAsia="de-DE"/>
        </w:rPr>
      </w:pPr>
      <w:r w:rsidRPr="00D431DE">
        <w:rPr>
          <w:rFonts w:eastAsia="Times New Roman" w:cs="Times New Roman"/>
          <w:color w:val="000000"/>
          <w:lang w:eastAsia="de-DE"/>
        </w:rPr>
        <w:t>fällen reflektierte historische Sach- und Werturteile zu Problemstellungen.</w:t>
      </w:r>
    </w:p>
    <w:p w14:paraId="76791098" w14:textId="77777777" w:rsidR="00D431DE" w:rsidRPr="00D431DE" w:rsidRDefault="00D431DE" w:rsidP="00D431DE">
      <w:pPr>
        <w:numPr>
          <w:ilvl w:val="0"/>
          <w:numId w:val="22"/>
        </w:numPr>
        <w:spacing w:before="60" w:afterLines="60" w:after="144" w:line="240" w:lineRule="auto"/>
        <w:contextualSpacing/>
        <w:rPr>
          <w:rFonts w:eastAsia="Times New Roman" w:cs="Times New Roman"/>
          <w:color w:val="000000"/>
          <w:lang w:eastAsia="de-DE"/>
        </w:rPr>
      </w:pPr>
      <w:r w:rsidRPr="00D431DE">
        <w:rPr>
          <w:rFonts w:eastAsia="Times New Roman" w:cs="Times New Roman"/>
          <w:color w:val="000000"/>
          <w:lang w:eastAsia="de-DE"/>
        </w:rPr>
        <w:t>reflektieren die behandelten Inhalte kritisch und entwickeln eine eigene Orientierung.</w:t>
      </w:r>
    </w:p>
    <w:p w14:paraId="586B488A" w14:textId="05C09D6E" w:rsidR="008235E5" w:rsidRPr="008235E5" w:rsidRDefault="00BB1617" w:rsidP="002611B2">
      <w:pPr>
        <w:rPr>
          <w:rFonts w:ascii="Calibri" w:hAnsi="Calibri" w:cs="Calibri"/>
          <w:b/>
          <w:color w:val="33A3C9"/>
          <w:sz w:val="24"/>
          <w:szCs w:val="28"/>
        </w:rPr>
      </w:pPr>
      <w:r>
        <w:rPr>
          <w:rFonts w:eastAsia="Times New Roman" w:cs="Times New Roman"/>
          <w:i/>
          <w:color w:val="000000"/>
          <w:lang w:eastAsia="de-DE"/>
        </w:rPr>
        <w:br w:type="page"/>
      </w:r>
    </w:p>
    <w:p w14:paraId="70613C2C" w14:textId="6EC5405C" w:rsidR="008235E5" w:rsidRPr="008235E5" w:rsidRDefault="008235E5" w:rsidP="008235E5">
      <w:pPr>
        <w:pBdr>
          <w:bottom w:val="single" w:sz="6" w:space="4" w:color="A6B6C3"/>
        </w:pBdr>
        <w:shd w:val="clear" w:color="auto" w:fill="FFFFFF"/>
        <w:spacing w:after="144" w:line="240" w:lineRule="auto"/>
        <w:textAlignment w:val="baseline"/>
        <w:outlineLvl w:val="0"/>
        <w:rPr>
          <w:rFonts w:eastAsia="Times New Roman" w:cs="Arial"/>
          <w:b/>
          <w:color w:val="33A3C9"/>
          <w:kern w:val="36"/>
          <w:sz w:val="28"/>
          <w:szCs w:val="28"/>
          <w:lang w:eastAsia="de-DE"/>
        </w:rPr>
      </w:pPr>
      <w:r w:rsidRPr="008235E5">
        <w:rPr>
          <w:rFonts w:eastAsia="Times New Roman" w:cs="Arial"/>
          <w:b/>
          <w:color w:val="33A3C9"/>
          <w:kern w:val="36"/>
          <w:sz w:val="28"/>
          <w:szCs w:val="28"/>
          <w:lang w:eastAsia="de-DE"/>
        </w:rPr>
        <w:lastRenderedPageBreak/>
        <w:t>Arbeits</w:t>
      </w:r>
      <w:r>
        <w:rPr>
          <w:rFonts w:eastAsia="Times New Roman" w:cs="Arial"/>
          <w:b/>
          <w:color w:val="33A3C9"/>
          <w:kern w:val="36"/>
          <w:sz w:val="28"/>
          <w:szCs w:val="28"/>
          <w:lang w:eastAsia="de-DE"/>
        </w:rPr>
        <w:t>materialien</w:t>
      </w:r>
    </w:p>
    <w:p w14:paraId="5D4E5FFD" w14:textId="6627C28B" w:rsidR="008235E5" w:rsidRPr="008235E5" w:rsidRDefault="000B0B3C" w:rsidP="008235E5">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6"/>
          <w:szCs w:val="36"/>
        </w:rPr>
      </w:pPr>
      <w:bookmarkStart w:id="5" w:name="_Hlk65141739"/>
      <w:r>
        <w:rPr>
          <w:rFonts w:asciiTheme="majorHAnsi" w:eastAsiaTheme="majorEastAsia" w:hAnsiTheme="majorHAnsi" w:cstheme="majorBidi"/>
          <w:color w:val="17365D" w:themeColor="text2" w:themeShade="BF"/>
          <w:spacing w:val="5"/>
          <w:kern w:val="28"/>
          <w:sz w:val="36"/>
          <w:szCs w:val="36"/>
        </w:rPr>
        <w:t>Unterrichtseinstieg</w:t>
      </w:r>
      <w:r w:rsidR="00C47EF7">
        <w:rPr>
          <w:rFonts w:asciiTheme="majorHAnsi" w:eastAsiaTheme="majorEastAsia" w:hAnsiTheme="majorHAnsi" w:cstheme="majorBidi"/>
          <w:color w:val="17365D" w:themeColor="text2" w:themeShade="BF"/>
          <w:spacing w:val="5"/>
          <w:kern w:val="28"/>
          <w:sz w:val="36"/>
          <w:szCs w:val="36"/>
        </w:rPr>
        <w:t xml:space="preserve">: </w:t>
      </w:r>
      <w:r>
        <w:rPr>
          <w:rFonts w:asciiTheme="majorHAnsi" w:eastAsiaTheme="majorEastAsia" w:hAnsiTheme="majorHAnsi" w:cstheme="majorBidi"/>
          <w:color w:val="17365D" w:themeColor="text2" w:themeShade="BF"/>
          <w:spacing w:val="5"/>
          <w:kern w:val="28"/>
          <w:sz w:val="36"/>
          <w:szCs w:val="36"/>
        </w:rPr>
        <w:t>Zitat Hitlers</w:t>
      </w:r>
    </w:p>
    <w:bookmarkEnd w:id="5"/>
    <w:p w14:paraId="0AA1CD8E" w14:textId="77777777" w:rsidR="00374E7C" w:rsidRDefault="00374E7C" w:rsidP="00653D32">
      <w:pPr>
        <w:spacing w:after="0"/>
        <w:jc w:val="both"/>
        <w:rPr>
          <w:b/>
        </w:rPr>
      </w:pPr>
    </w:p>
    <w:p w14:paraId="266B9AC0" w14:textId="77777777" w:rsidR="000B0B3C" w:rsidRPr="000B0B3C" w:rsidRDefault="000B0B3C" w:rsidP="000B0B3C">
      <w:pPr>
        <w:spacing w:after="0"/>
        <w:jc w:val="both"/>
        <w:rPr>
          <w:b/>
        </w:rPr>
      </w:pPr>
      <w:r w:rsidRPr="000B0B3C">
        <w:rPr>
          <w:b/>
        </w:rPr>
        <w:t>Am 27. Oktober 1941 sagte Hitler:</w:t>
      </w:r>
    </w:p>
    <w:p w14:paraId="63F71B27" w14:textId="2EAC6495" w:rsidR="005930F5" w:rsidRDefault="00961804" w:rsidP="00653D32">
      <w:pPr>
        <w:spacing w:after="0"/>
        <w:jc w:val="both"/>
        <w:rPr>
          <w:b/>
        </w:rPr>
      </w:pPr>
      <w:r w:rsidRPr="005930F5">
        <w:rPr>
          <w:noProof/>
        </w:rPr>
        <mc:AlternateContent>
          <mc:Choice Requires="wps">
            <w:drawing>
              <wp:anchor distT="0" distB="0" distL="114300" distR="114300" simplePos="0" relativeHeight="251877376" behindDoc="0" locked="0" layoutInCell="1" allowOverlap="1" wp14:anchorId="2FD12926" wp14:editId="0CA8B70B">
                <wp:simplePos x="0" y="0"/>
                <wp:positionH relativeFrom="margin">
                  <wp:posOffset>-635</wp:posOffset>
                </wp:positionH>
                <wp:positionV relativeFrom="paragraph">
                  <wp:posOffset>192405</wp:posOffset>
                </wp:positionV>
                <wp:extent cx="6096000" cy="495300"/>
                <wp:effectExtent l="0" t="0" r="19050" b="19050"/>
                <wp:wrapNone/>
                <wp:docPr id="390" name="Textfeld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95300"/>
                        </a:xfrm>
                        <a:prstGeom prst="rect">
                          <a:avLst/>
                        </a:prstGeom>
                        <a:solidFill>
                          <a:sysClr val="window" lastClr="FFFFFF"/>
                        </a:solidFill>
                        <a:ln w="25400" cap="flat" cmpd="sng" algn="ctr">
                          <a:solidFill>
                            <a:srgbClr val="F79646"/>
                          </a:solidFill>
                          <a:prstDash val="solid"/>
                          <a:headEnd/>
                          <a:tailEnd/>
                        </a:ln>
                        <a:effectLst/>
                      </wps:spPr>
                      <wps:txbx>
                        <w:txbxContent>
                          <w:p w14:paraId="75557159" w14:textId="04EE95AB" w:rsidR="009D58B2" w:rsidRPr="00910AF5" w:rsidRDefault="009D58B2" w:rsidP="00910AF5">
                            <w:pPr>
                              <w:jc w:val="both"/>
                              <w:rPr>
                                <w:b/>
                                <w:bCs/>
                              </w:rPr>
                            </w:pPr>
                            <w:r w:rsidRPr="00910AF5">
                              <w:t>„Jeder Gedanke an Weltpolitik ist lächerlich, solange man den Kontinent nicht beherrscht. Sind wir die Herren in Europa, dann haben wir die dominierende Stellung in der Welt.</w:t>
                            </w:r>
                            <w:r>
                              <w:t>“</w:t>
                            </w:r>
                          </w:p>
                          <w:p w14:paraId="32920548" w14:textId="77777777" w:rsidR="009D58B2" w:rsidRDefault="009D58B2" w:rsidP="005930F5">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D12926" id="_x0000_t202" coordsize="21600,21600" o:spt="202" path="m,l,21600r21600,l21600,xe">
                <v:stroke joinstyle="miter"/>
                <v:path gradientshapeok="t" o:connecttype="rect"/>
              </v:shapetype>
              <v:shape id="Textfeld 390" o:spid="_x0000_s1026" type="#_x0000_t202" style="position:absolute;left:0;text-align:left;margin-left:-.05pt;margin-top:15.15pt;width:480pt;height:39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" fillcolor="window" strokecolor="#f79646" strokeweight="2pt">
                <v:textbox>
                  <w:txbxContent>
                    <w:p w14:paraId="75557159" w14:textId="04EE95AB" w:rsidR="009D58B2" w:rsidRPr="00910AF5" w:rsidRDefault="009D58B2" w:rsidP="00910AF5">
                      <w:pPr>
                        <w:jc w:val="both"/>
                        <w:rPr>
                          <w:b/>
                          <w:bCs/>
                        </w:rPr>
                      </w:pPr>
                      <w:r w:rsidRPr="00910AF5">
                        <w:t>„Jeder Gedanke an Weltpolitik ist lächerlich, solange man den Kontinent nicht beherrscht. Sind wir die Herren in Europa, dann haben wir die dominierende Stellung in der Welt.</w:t>
                      </w:r>
                      <w:r>
                        <w:t>“</w:t>
                      </w:r>
                    </w:p>
                    <w:p w14:paraId="32920548" w14:textId="77777777" w:rsidR="009D58B2" w:rsidRDefault="009D58B2" w:rsidP="005930F5">
                      <w:pPr>
                        <w:jc w:val="both"/>
                      </w:pPr>
                    </w:p>
                  </w:txbxContent>
                </v:textbox>
                <w10:wrap anchorx="margin"/>
              </v:shape>
            </w:pict>
          </mc:Fallback>
        </mc:AlternateContent>
      </w:r>
    </w:p>
    <w:p w14:paraId="45BC1EA5" w14:textId="5AA608CC" w:rsidR="005930F5" w:rsidRDefault="005930F5" w:rsidP="00653D32">
      <w:pPr>
        <w:spacing w:after="0"/>
        <w:jc w:val="both"/>
        <w:rPr>
          <w:b/>
        </w:rPr>
      </w:pPr>
    </w:p>
    <w:p w14:paraId="0DD65DDA" w14:textId="73DB34B5" w:rsidR="005930F5" w:rsidRDefault="005930F5" w:rsidP="00653D32">
      <w:pPr>
        <w:spacing w:after="0"/>
        <w:jc w:val="both"/>
        <w:rPr>
          <w:b/>
        </w:rPr>
      </w:pPr>
    </w:p>
    <w:p w14:paraId="03834188" w14:textId="5D75A4C5" w:rsidR="005930F5" w:rsidRDefault="005930F5" w:rsidP="00653D32">
      <w:pPr>
        <w:spacing w:after="0"/>
        <w:jc w:val="both"/>
        <w:rPr>
          <w:b/>
        </w:rPr>
      </w:pPr>
    </w:p>
    <w:p w14:paraId="60CD5698" w14:textId="5EAE86A9" w:rsidR="00126507" w:rsidRPr="00664686" w:rsidRDefault="00947F01" w:rsidP="00653D32">
      <w:pPr>
        <w:spacing w:after="0"/>
        <w:jc w:val="both"/>
        <w:rPr>
          <w:sz w:val="18"/>
          <w:szCs w:val="18"/>
        </w:rPr>
      </w:pPr>
      <w:r>
        <w:rPr>
          <w:sz w:val="18"/>
          <w:szCs w:val="18"/>
        </w:rPr>
        <w:t>(</w:t>
      </w:r>
      <w:r w:rsidR="00126507">
        <w:rPr>
          <w:sz w:val="18"/>
          <w:szCs w:val="18"/>
        </w:rPr>
        <w:t xml:space="preserve">Quellenangabe: </w:t>
      </w:r>
      <w:r w:rsidR="00910AF5" w:rsidRPr="00910AF5">
        <w:rPr>
          <w:sz w:val="18"/>
          <w:szCs w:val="18"/>
        </w:rPr>
        <w:t>Adolf Hitler am 27. Oktober 1941</w:t>
      </w:r>
      <w:r w:rsidR="00910AF5" w:rsidRPr="00910AF5">
        <w:rPr>
          <w:i/>
          <w:iCs/>
          <w:sz w:val="18"/>
          <w:szCs w:val="18"/>
        </w:rPr>
        <w:t xml:space="preserve">; </w:t>
      </w:r>
      <w:r w:rsidR="00910AF5" w:rsidRPr="00910AF5">
        <w:rPr>
          <w:sz w:val="18"/>
          <w:szCs w:val="18"/>
        </w:rPr>
        <w:t xml:space="preserve">zit. nach: Mark </w:t>
      </w:r>
      <w:proofErr w:type="spellStart"/>
      <w:r w:rsidR="00910AF5" w:rsidRPr="00910AF5">
        <w:rPr>
          <w:sz w:val="18"/>
          <w:szCs w:val="18"/>
        </w:rPr>
        <w:t>Mazower</w:t>
      </w:r>
      <w:proofErr w:type="spellEnd"/>
      <w:r w:rsidR="00910AF5" w:rsidRPr="00910AF5">
        <w:rPr>
          <w:sz w:val="18"/>
          <w:szCs w:val="18"/>
        </w:rPr>
        <w:t>, Hitlers Imperium. Europa unter der Herrschaft des Nationalsozialismus. München (Beck) 2009, S. 16.</w:t>
      </w:r>
      <w:r w:rsidR="00910AF5">
        <w:rPr>
          <w:sz w:val="18"/>
          <w:szCs w:val="18"/>
        </w:rPr>
        <w:t>)</w:t>
      </w:r>
    </w:p>
    <w:p w14:paraId="316C739C" w14:textId="40ED5573" w:rsidR="00961804" w:rsidRDefault="00961804" w:rsidP="000C1D8C">
      <w:pPr>
        <w:spacing w:after="0"/>
        <w:jc w:val="both"/>
        <w:rPr>
          <w:b/>
        </w:rPr>
      </w:pPr>
    </w:p>
    <w:p w14:paraId="54163182" w14:textId="5BD84028" w:rsidR="00232560" w:rsidRPr="00232560" w:rsidRDefault="00232560" w:rsidP="00232560">
      <w:pPr>
        <w:spacing w:before="60" w:afterLines="60" w:after="144" w:line="240" w:lineRule="auto"/>
        <w:rPr>
          <w:rFonts w:eastAsia="Times New Roman" w:cs="Times New Roman"/>
          <w:b/>
          <w:color w:val="000000"/>
          <w:u w:val="single"/>
          <w:lang w:eastAsia="de-DE"/>
        </w:rPr>
      </w:pPr>
      <w:r>
        <w:rPr>
          <w:rFonts w:eastAsia="Times New Roman" w:cs="Times New Roman"/>
          <w:b/>
          <w:color w:val="000000"/>
          <w:u w:val="single"/>
          <w:lang w:eastAsia="de-DE"/>
        </w:rPr>
        <w:t>Arbeitsauftr</w:t>
      </w:r>
      <w:r w:rsidR="00910AF5">
        <w:rPr>
          <w:rFonts w:eastAsia="Times New Roman" w:cs="Times New Roman"/>
          <w:b/>
          <w:color w:val="000000"/>
          <w:u w:val="single"/>
          <w:lang w:eastAsia="de-DE"/>
        </w:rPr>
        <w:t>a</w:t>
      </w:r>
      <w:r>
        <w:rPr>
          <w:rFonts w:eastAsia="Times New Roman" w:cs="Times New Roman"/>
          <w:b/>
          <w:color w:val="000000"/>
          <w:u w:val="single"/>
          <w:lang w:eastAsia="de-DE"/>
        </w:rPr>
        <w:t>g:</w:t>
      </w:r>
    </w:p>
    <w:p w14:paraId="267A0E93" w14:textId="438F556A" w:rsidR="00232560" w:rsidRDefault="00232560" w:rsidP="00232560">
      <w:pPr>
        <w:tabs>
          <w:tab w:val="center" w:pos="4536"/>
          <w:tab w:val="right" w:pos="9072"/>
        </w:tabs>
        <w:spacing w:after="0" w:line="240" w:lineRule="auto"/>
        <w:jc w:val="both"/>
        <w:rPr>
          <w:b/>
        </w:rPr>
      </w:pPr>
      <w:bookmarkStart w:id="6" w:name="_Hlk65142305"/>
      <w:r w:rsidRPr="00232560">
        <w:rPr>
          <w:b/>
          <w:color w:val="C00000"/>
          <w:sz w:val="24"/>
          <w:szCs w:val="24"/>
          <w:shd w:val="clear" w:color="auto" w:fill="E5B8B7" w:themeFill="accent2" w:themeFillTint="66"/>
        </w:rPr>
        <w:t>?</w:t>
      </w:r>
      <w:r w:rsidRPr="00232560">
        <w:rPr>
          <w:b/>
          <w:color w:val="C00000"/>
          <w:sz w:val="24"/>
          <w:szCs w:val="24"/>
          <w:shd w:val="clear" w:color="auto" w:fill="E5B8B7" w:themeFill="accent2" w:themeFillTint="66"/>
        </w:rPr>
        <w:sym w:font="Wingdings" w:char="F04A"/>
      </w:r>
      <w:r w:rsidRPr="00232560">
        <w:rPr>
          <w:b/>
          <w:color w:val="C00000"/>
          <w:sz w:val="24"/>
          <w:szCs w:val="24"/>
          <w:shd w:val="clear" w:color="auto" w:fill="E5B8B7" w:themeFill="accent2" w:themeFillTint="66"/>
        </w:rPr>
        <w:t xml:space="preserve">! </w:t>
      </w:r>
    </w:p>
    <w:p w14:paraId="39689BCE" w14:textId="1CB2213E" w:rsidR="007632BA" w:rsidRPr="00664686" w:rsidRDefault="00947F01" w:rsidP="00910AF5">
      <w:pPr>
        <w:spacing w:after="0"/>
        <w:jc w:val="both"/>
        <w:rPr>
          <w:b/>
        </w:rPr>
      </w:pPr>
      <w:r w:rsidRPr="0011051E">
        <w:rPr>
          <w:b/>
        </w:rPr>
        <w:t xml:space="preserve">1. </w:t>
      </w:r>
      <w:r w:rsidR="00910AF5">
        <w:rPr>
          <w:b/>
        </w:rPr>
        <w:t xml:space="preserve">Analysiert diese </w:t>
      </w:r>
      <w:r w:rsidR="00910AF5" w:rsidRPr="00910AF5">
        <w:rPr>
          <w:b/>
          <w:bCs/>
        </w:rPr>
        <w:t>Äußerung im Hinblick auf die Ziele Hitlerdeutschlands im Zweiten Weltkrieg</w:t>
      </w:r>
      <w:r w:rsidR="00910AF5">
        <w:rPr>
          <w:b/>
          <w:bCs/>
        </w:rPr>
        <w:t>.</w:t>
      </w:r>
    </w:p>
    <w:bookmarkEnd w:id="6"/>
    <w:p w14:paraId="1DE389B9" w14:textId="77777777" w:rsidR="007632BA" w:rsidRDefault="007632BA" w:rsidP="000C1D8C">
      <w:pPr>
        <w:spacing w:after="0"/>
        <w:jc w:val="both"/>
        <w:rPr>
          <w:sz w:val="18"/>
          <w:szCs w:val="18"/>
        </w:rPr>
      </w:pPr>
    </w:p>
    <w:p w14:paraId="2BD48A48" w14:textId="1BEFC82D" w:rsidR="00675268" w:rsidRDefault="00675268" w:rsidP="000C1D8C">
      <w:pPr>
        <w:spacing w:after="0"/>
        <w:jc w:val="both"/>
        <w:rPr>
          <w:sz w:val="32"/>
          <w:szCs w:val="32"/>
        </w:rPr>
      </w:pPr>
    </w:p>
    <w:p w14:paraId="58DF1866" w14:textId="42A1D4C2" w:rsidR="00374E7C" w:rsidRDefault="00374E7C">
      <w:pPr>
        <w:rPr>
          <w:sz w:val="32"/>
          <w:szCs w:val="32"/>
        </w:rPr>
      </w:pPr>
      <w:r>
        <w:rPr>
          <w:sz w:val="32"/>
          <w:szCs w:val="32"/>
        </w:rPr>
        <w:br w:type="page"/>
      </w:r>
    </w:p>
    <w:p w14:paraId="2BD79540" w14:textId="25051824" w:rsidR="00667FB9" w:rsidRPr="00087DAA" w:rsidRDefault="00667FB9" w:rsidP="00087DAA">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6"/>
          <w:szCs w:val="36"/>
        </w:rPr>
      </w:pPr>
      <w:bookmarkStart w:id="7" w:name="_Hlk65065500"/>
      <w:r>
        <w:rPr>
          <w:rFonts w:asciiTheme="majorHAnsi" w:eastAsiaTheme="majorEastAsia" w:hAnsiTheme="majorHAnsi" w:cstheme="majorBidi"/>
          <w:color w:val="17365D" w:themeColor="text2" w:themeShade="BF"/>
          <w:spacing w:val="5"/>
          <w:kern w:val="28"/>
          <w:sz w:val="36"/>
          <w:szCs w:val="36"/>
        </w:rPr>
        <w:lastRenderedPageBreak/>
        <w:t xml:space="preserve">Erarbeitung: </w:t>
      </w:r>
      <w:r w:rsidR="00DB1B26">
        <w:rPr>
          <w:rFonts w:asciiTheme="majorHAnsi" w:eastAsiaTheme="majorEastAsia" w:hAnsiTheme="majorHAnsi" w:cstheme="majorBidi"/>
          <w:color w:val="17365D" w:themeColor="text2" w:themeShade="BF"/>
          <w:spacing w:val="5"/>
          <w:kern w:val="28"/>
          <w:sz w:val="36"/>
          <w:szCs w:val="36"/>
        </w:rPr>
        <w:t>Materialien für die Gruppenarbeit</w:t>
      </w:r>
      <w:bookmarkEnd w:id="7"/>
    </w:p>
    <w:p w14:paraId="0E1E25EB" w14:textId="04007BBB" w:rsidR="00216562" w:rsidRPr="00216562" w:rsidRDefault="00087DAA" w:rsidP="00216562">
      <w:pPr>
        <w:jc w:val="both"/>
        <w:rPr>
          <w:rFonts w:asciiTheme="majorHAnsi" w:eastAsiaTheme="majorEastAsia" w:hAnsiTheme="majorHAnsi" w:cstheme="majorBidi"/>
          <w:b/>
          <w:bCs/>
          <w:color w:val="7030A0"/>
          <w:sz w:val="28"/>
          <w:szCs w:val="28"/>
          <w:u w:val="single"/>
        </w:rPr>
      </w:pPr>
      <w:r>
        <w:rPr>
          <w:rFonts w:asciiTheme="majorHAnsi" w:eastAsiaTheme="majorEastAsia" w:hAnsiTheme="majorHAnsi" w:cstheme="majorBidi"/>
          <w:b/>
          <w:bCs/>
          <w:color w:val="7030A0"/>
          <w:sz w:val="36"/>
          <w:szCs w:val="36"/>
        </w:rPr>
        <w:t>* Gruppe 1</w:t>
      </w:r>
      <w:r w:rsidR="00337C62">
        <w:rPr>
          <w:rFonts w:asciiTheme="majorHAnsi" w:eastAsiaTheme="majorEastAsia" w:hAnsiTheme="majorHAnsi" w:cstheme="majorBidi"/>
          <w:b/>
          <w:bCs/>
          <w:color w:val="7030A0"/>
          <w:sz w:val="36"/>
          <w:szCs w:val="36"/>
        </w:rPr>
        <w:t>:</w:t>
      </w:r>
      <w:r w:rsidR="00216562" w:rsidRPr="00216562">
        <w:rPr>
          <w:rFonts w:asciiTheme="majorHAnsi" w:eastAsiaTheme="majorEastAsia" w:hAnsiTheme="majorHAnsi" w:cstheme="majorBidi"/>
          <w:b/>
          <w:bCs/>
          <w:color w:val="7030A0"/>
          <w:sz w:val="28"/>
          <w:szCs w:val="28"/>
        </w:rPr>
        <w:t xml:space="preserve"> </w:t>
      </w:r>
      <w:r w:rsidR="00216562" w:rsidRPr="00216562">
        <w:rPr>
          <w:rFonts w:asciiTheme="majorHAnsi" w:eastAsiaTheme="majorEastAsia" w:hAnsiTheme="majorHAnsi" w:cstheme="majorBidi"/>
          <w:b/>
          <w:bCs/>
          <w:color w:val="7030A0"/>
          <w:sz w:val="28"/>
          <w:szCs w:val="28"/>
        </w:rPr>
        <w:tab/>
      </w:r>
      <w:r>
        <w:rPr>
          <w:rFonts w:asciiTheme="majorHAnsi" w:eastAsiaTheme="majorEastAsia" w:hAnsiTheme="majorHAnsi" w:cstheme="majorBidi"/>
          <w:b/>
          <w:bCs/>
          <w:color w:val="7030A0"/>
          <w:sz w:val="28"/>
          <w:szCs w:val="28"/>
          <w:u w:val="single"/>
        </w:rPr>
        <w:t>West- und Nordeuropa (S. 104/ 105)</w:t>
      </w:r>
    </w:p>
    <w:p w14:paraId="5E788509" w14:textId="1A1FAE79" w:rsidR="00087DAA" w:rsidRPr="0059313E" w:rsidRDefault="00087DAA" w:rsidP="00D040AB">
      <w:pPr>
        <w:tabs>
          <w:tab w:val="left" w:pos="7095"/>
        </w:tabs>
        <w:rPr>
          <w:sz w:val="18"/>
          <w:szCs w:val="18"/>
        </w:rPr>
      </w:pPr>
      <w:bookmarkStart w:id="8" w:name="_Hlk65078866"/>
      <w:bookmarkStart w:id="9" w:name="_Hlk65591170"/>
      <w:r>
        <w:rPr>
          <w:b/>
          <w:color w:val="C00000"/>
          <w:sz w:val="24"/>
          <w:szCs w:val="24"/>
          <w:shd w:val="clear" w:color="auto" w:fill="E5B8B7" w:themeFill="accent2" w:themeFillTint="66"/>
        </w:rPr>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br/>
      </w:r>
      <w:r>
        <w:rPr>
          <w:b/>
        </w:rPr>
        <w:t xml:space="preserve">Arbeitsauftrag an alle:  </w:t>
      </w:r>
      <w:r>
        <w:rPr>
          <w:b/>
        </w:rPr>
        <w:br/>
      </w:r>
      <w:proofErr w:type="gramStart"/>
      <w:r w:rsidRPr="00087DAA">
        <w:rPr>
          <w:sz w:val="18"/>
          <w:szCs w:val="18"/>
        </w:rPr>
        <w:t>Lest</w:t>
      </w:r>
      <w:proofErr w:type="gramEnd"/>
      <w:r w:rsidRPr="00087DAA">
        <w:rPr>
          <w:sz w:val="18"/>
          <w:szCs w:val="18"/>
        </w:rPr>
        <w:t xml:space="preserve"> zunächst aufmerksam den Autorentext auf den Seiten 104 und 105 sowie die Quellentexte Q3 und Q4 und betrachtet die beiden Abbildungen Q1 und Q2. Tauscht euch danach darüber aus und klärt eventuelle Verständnisschwierigkeiten. Geht anschließend arbeitsteilig nach den folgenden Aufgaben vor:</w:t>
      </w:r>
    </w:p>
    <w:p w14:paraId="2C5C6F37" w14:textId="4FF068E8" w:rsidR="00DF7A80" w:rsidRPr="0088355F" w:rsidRDefault="00D85A19" w:rsidP="00D040AB">
      <w:pPr>
        <w:tabs>
          <w:tab w:val="left" w:pos="7095"/>
        </w:tabs>
        <w:rPr>
          <w:sz w:val="18"/>
          <w:szCs w:val="18"/>
        </w:rPr>
      </w:pPr>
      <w:r w:rsidRPr="00D85A19">
        <w:rPr>
          <w:noProof/>
        </w:rPr>
        <mc:AlternateContent>
          <mc:Choice Requires="wps">
            <w:drawing>
              <wp:anchor distT="0" distB="0" distL="114300" distR="114300" simplePos="0" relativeHeight="251990016" behindDoc="0" locked="0" layoutInCell="1" allowOverlap="1" wp14:anchorId="6D6B3B9C" wp14:editId="69CC61D2">
                <wp:simplePos x="0" y="0"/>
                <wp:positionH relativeFrom="margin">
                  <wp:posOffset>-635</wp:posOffset>
                </wp:positionH>
                <wp:positionV relativeFrom="paragraph">
                  <wp:posOffset>474980</wp:posOffset>
                </wp:positionV>
                <wp:extent cx="6096000" cy="1158240"/>
                <wp:effectExtent l="0" t="0" r="0" b="381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58240"/>
                        </a:xfrm>
                        <a:prstGeom prst="rect">
                          <a:avLst/>
                        </a:prstGeom>
                        <a:solidFill>
                          <a:srgbClr val="8064A2">
                            <a:lumMod val="20000"/>
                            <a:lumOff val="80000"/>
                          </a:srgbClr>
                        </a:solidFill>
                        <a:ln w="9525">
                          <a:noFill/>
                          <a:miter lim="800000"/>
                          <a:headEnd/>
                          <a:tailEnd/>
                        </a:ln>
                      </wps:spPr>
                      <wps:txbx>
                        <w:txbxContent>
                          <w:p w14:paraId="615517A3" w14:textId="77777777" w:rsidR="009D58B2" w:rsidRPr="009F5A60" w:rsidRDefault="009D58B2" w:rsidP="00D85A19">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1878B1A4" w14:textId="77777777" w:rsidR="009D58B2" w:rsidRPr="009F5A60" w:rsidRDefault="009D58B2" w:rsidP="00D85A19">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6943A9DB" w14:textId="77777777" w:rsidR="009D58B2" w:rsidRPr="009F5A60" w:rsidRDefault="009D58B2" w:rsidP="00D85A19">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63D8291F" w14:textId="77777777" w:rsidR="009D58B2" w:rsidRPr="009F5A60" w:rsidRDefault="009D58B2" w:rsidP="00D85A19">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1F733AE2" w14:textId="77777777" w:rsidR="009D58B2" w:rsidRDefault="009D58B2" w:rsidP="00D85A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B3B9C" id="Textfeld 3" o:spid="_x0000_s1027" type="#_x0000_t202" style="position:absolute;margin-left:-.05pt;margin-top:37.4pt;width:480pt;height:91.2pt;z-index:25199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" fillcolor="#e6e0ec" stroked="f">
                <v:textbox>
                  <w:txbxContent>
                    <w:p w14:paraId="615517A3" w14:textId="77777777" w:rsidR="009D58B2" w:rsidRPr="009F5A60" w:rsidRDefault="009D58B2" w:rsidP="00D85A19">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1878B1A4" w14:textId="77777777" w:rsidR="009D58B2" w:rsidRPr="009F5A60" w:rsidRDefault="009D58B2" w:rsidP="00D85A19">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6943A9DB" w14:textId="77777777" w:rsidR="009D58B2" w:rsidRPr="009F5A60" w:rsidRDefault="009D58B2" w:rsidP="00D85A19">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63D8291F" w14:textId="77777777" w:rsidR="009D58B2" w:rsidRPr="009F5A60" w:rsidRDefault="009D58B2" w:rsidP="00D85A19">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1F733AE2" w14:textId="77777777" w:rsidR="009D58B2" w:rsidRDefault="009D58B2" w:rsidP="00D85A19"/>
                  </w:txbxContent>
                </v:textbox>
                <w10:wrap anchorx="margin"/>
              </v:shape>
            </w:pict>
          </mc:Fallback>
        </mc:AlternateContent>
      </w:r>
      <w:bookmarkStart w:id="10" w:name="_Hlk65578166"/>
      <w:r w:rsidR="00216562">
        <w:rPr>
          <w:b/>
          <w:color w:val="C00000"/>
          <w:sz w:val="24"/>
          <w:szCs w:val="24"/>
          <w:shd w:val="clear" w:color="auto" w:fill="E5B8B7" w:themeFill="accent2" w:themeFillTint="66"/>
        </w:rPr>
        <w:t>?</w:t>
      </w:r>
      <w:r w:rsidR="00216562">
        <w:rPr>
          <w:b/>
          <w:color w:val="C00000"/>
          <w:sz w:val="24"/>
          <w:szCs w:val="24"/>
          <w:shd w:val="clear" w:color="auto" w:fill="E5B8B7" w:themeFill="accent2" w:themeFillTint="66"/>
        </w:rPr>
        <w:sym w:font="Wingdings" w:char="F04A"/>
      </w:r>
      <w:r w:rsidR="00216562">
        <w:rPr>
          <w:b/>
          <w:color w:val="C00000"/>
          <w:sz w:val="24"/>
          <w:szCs w:val="24"/>
          <w:shd w:val="clear" w:color="auto" w:fill="E5B8B7" w:themeFill="accent2" w:themeFillTint="66"/>
        </w:rPr>
        <w:t>!</w:t>
      </w:r>
      <w:r w:rsidR="00216562">
        <w:br/>
      </w:r>
      <w:bookmarkStart w:id="11" w:name="_Hlk65078851"/>
      <w:r w:rsidR="0059313E">
        <w:rPr>
          <w:b/>
        </w:rPr>
        <w:t>1. Nennt das Land</w:t>
      </w:r>
      <w:r w:rsidR="0059313E" w:rsidRPr="0059313E">
        <w:rPr>
          <w:b/>
          <w:bCs/>
        </w:rPr>
        <w:t>/die Länder, um die es bei eurem Thema geht.</w:t>
      </w:r>
      <w:bookmarkEnd w:id="10"/>
      <w:r w:rsidR="00D040AB">
        <w:rPr>
          <w:b/>
        </w:rPr>
        <w:br/>
      </w:r>
    </w:p>
    <w:p w14:paraId="7976F807" w14:textId="04533DD2" w:rsidR="00D040AB" w:rsidRDefault="00D040AB" w:rsidP="00D040AB">
      <w:pPr>
        <w:tabs>
          <w:tab w:val="left" w:pos="7095"/>
        </w:tabs>
        <w:rPr>
          <w:sz w:val="24"/>
          <w:szCs w:val="24"/>
        </w:rPr>
      </w:pPr>
      <w:bookmarkStart w:id="12" w:name="_Hlk65142676"/>
      <w:bookmarkEnd w:id="8"/>
      <w:bookmarkEnd w:id="11"/>
    </w:p>
    <w:p w14:paraId="4FB5BF4B" w14:textId="1DC3FD64" w:rsidR="0016275C" w:rsidRDefault="0016275C" w:rsidP="00D040AB">
      <w:pPr>
        <w:tabs>
          <w:tab w:val="left" w:pos="7095"/>
        </w:tabs>
        <w:rPr>
          <w:sz w:val="24"/>
          <w:szCs w:val="24"/>
        </w:rPr>
      </w:pPr>
    </w:p>
    <w:p w14:paraId="1190E02E" w14:textId="77777777" w:rsidR="00D85A19" w:rsidRDefault="00D85A19" w:rsidP="00D040AB">
      <w:pPr>
        <w:tabs>
          <w:tab w:val="left" w:pos="7095"/>
        </w:tabs>
        <w:rPr>
          <w:b/>
          <w:color w:val="C00000"/>
          <w:sz w:val="24"/>
          <w:szCs w:val="24"/>
          <w:shd w:val="clear" w:color="auto" w:fill="E5B8B7" w:themeFill="accent2" w:themeFillTint="66"/>
        </w:rPr>
      </w:pPr>
    </w:p>
    <w:p w14:paraId="5C06879E" w14:textId="67DCFB42" w:rsidR="00D85A19" w:rsidRPr="00D85A19" w:rsidRDefault="00D85A19" w:rsidP="00D85A19">
      <w:pPr>
        <w:tabs>
          <w:tab w:val="left" w:pos="7095"/>
        </w:tabs>
        <w:rPr>
          <w:b/>
          <w:bCs/>
        </w:rPr>
      </w:pPr>
      <w:r>
        <w:rPr>
          <w:b/>
          <w:color w:val="C00000"/>
          <w:sz w:val="24"/>
          <w:szCs w:val="24"/>
          <w:shd w:val="clear" w:color="auto" w:fill="E5B8B7" w:themeFill="accent2" w:themeFillTint="66"/>
        </w:rPr>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br/>
      </w:r>
      <w:r>
        <w:rPr>
          <w:b/>
        </w:rPr>
        <w:t xml:space="preserve">2. </w:t>
      </w:r>
      <w:r w:rsidRPr="00D85A19">
        <w:rPr>
          <w:b/>
          <w:bCs/>
        </w:rPr>
        <w:t>Wählt eine der beiden Fotografien (Q1 oder Q2) und formuliert eine Frage an die Klasse dazu.</w:t>
      </w:r>
    </w:p>
    <w:p w14:paraId="27A6B90E" w14:textId="2FB39D71" w:rsidR="008B5262" w:rsidRDefault="00410F70" w:rsidP="00D040AB">
      <w:pPr>
        <w:tabs>
          <w:tab w:val="left" w:pos="7095"/>
        </w:tabs>
        <w:rPr>
          <w:sz w:val="24"/>
          <w:szCs w:val="24"/>
        </w:rPr>
      </w:pPr>
      <w:r w:rsidRPr="00410F70">
        <w:rPr>
          <w:noProof/>
        </w:rPr>
        <mc:AlternateContent>
          <mc:Choice Requires="wps">
            <w:drawing>
              <wp:anchor distT="0" distB="0" distL="114300" distR="114300" simplePos="0" relativeHeight="251992064" behindDoc="0" locked="0" layoutInCell="1" allowOverlap="1" wp14:anchorId="18ABC7A1" wp14:editId="597B019F">
                <wp:simplePos x="0" y="0"/>
                <wp:positionH relativeFrom="margin">
                  <wp:posOffset>-635</wp:posOffset>
                </wp:positionH>
                <wp:positionV relativeFrom="paragraph">
                  <wp:posOffset>635</wp:posOffset>
                </wp:positionV>
                <wp:extent cx="6096000" cy="891540"/>
                <wp:effectExtent l="0" t="0" r="0" b="381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91540"/>
                        </a:xfrm>
                        <a:prstGeom prst="rect">
                          <a:avLst/>
                        </a:prstGeom>
                        <a:solidFill>
                          <a:srgbClr val="8064A2">
                            <a:lumMod val="20000"/>
                            <a:lumOff val="80000"/>
                          </a:srgbClr>
                        </a:solidFill>
                        <a:ln w="9525">
                          <a:noFill/>
                          <a:miter lim="800000"/>
                          <a:headEnd/>
                          <a:tailEnd/>
                        </a:ln>
                      </wps:spPr>
                      <wps:txbx>
                        <w:txbxContent>
                          <w:p w14:paraId="755FD3E3" w14:textId="77777777" w:rsidR="009D58B2" w:rsidRPr="009F5A60" w:rsidRDefault="009D58B2" w:rsidP="00410F70">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78508F0B" w14:textId="77777777" w:rsidR="009D58B2" w:rsidRPr="009F5A60" w:rsidRDefault="009D58B2" w:rsidP="00410F70">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458C8245" w14:textId="77777777" w:rsidR="009D58B2" w:rsidRPr="009F5A60" w:rsidRDefault="009D58B2" w:rsidP="00410F70">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3A38CA3F" w14:textId="77777777" w:rsidR="009D58B2" w:rsidRDefault="009D58B2" w:rsidP="00410F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BC7A1" id="Textfeld 4" o:spid="_x0000_s1028" type="#_x0000_t202" style="position:absolute;margin-left:-.05pt;margin-top:.05pt;width:480pt;height:70.2pt;z-index:25199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" fillcolor="#e6e0ec" stroked="f">
                <v:textbox>
                  <w:txbxContent>
                    <w:p w14:paraId="755FD3E3" w14:textId="77777777" w:rsidR="009D58B2" w:rsidRPr="009F5A60" w:rsidRDefault="009D58B2" w:rsidP="00410F70">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78508F0B" w14:textId="77777777" w:rsidR="009D58B2" w:rsidRPr="009F5A60" w:rsidRDefault="009D58B2" w:rsidP="00410F70">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458C8245" w14:textId="77777777" w:rsidR="009D58B2" w:rsidRPr="009F5A60" w:rsidRDefault="009D58B2" w:rsidP="00410F70">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3A38CA3F" w14:textId="77777777" w:rsidR="009D58B2" w:rsidRDefault="009D58B2" w:rsidP="00410F70"/>
                  </w:txbxContent>
                </v:textbox>
                <w10:wrap anchorx="margin"/>
              </v:shape>
            </w:pict>
          </mc:Fallback>
        </mc:AlternateContent>
      </w:r>
    </w:p>
    <w:p w14:paraId="7EBAE7C0" w14:textId="3BF97A08" w:rsidR="00AB3FB7" w:rsidRDefault="00AB3FB7" w:rsidP="00D040AB">
      <w:pPr>
        <w:tabs>
          <w:tab w:val="left" w:pos="7095"/>
        </w:tabs>
        <w:rPr>
          <w:sz w:val="24"/>
          <w:szCs w:val="24"/>
        </w:rPr>
      </w:pPr>
    </w:p>
    <w:p w14:paraId="18E54152" w14:textId="77777777" w:rsidR="002A5DC4" w:rsidRDefault="002A5DC4" w:rsidP="00D040AB">
      <w:pPr>
        <w:tabs>
          <w:tab w:val="left" w:pos="7095"/>
        </w:tabs>
        <w:rPr>
          <w:sz w:val="24"/>
          <w:szCs w:val="24"/>
        </w:rPr>
      </w:pPr>
    </w:p>
    <w:bookmarkStart w:id="13" w:name="_Hlk65079017"/>
    <w:p w14:paraId="04D96BD7" w14:textId="23017993" w:rsidR="00064844" w:rsidRPr="00064844" w:rsidRDefault="00064844" w:rsidP="00064844">
      <w:pPr>
        <w:tabs>
          <w:tab w:val="left" w:pos="7095"/>
        </w:tabs>
        <w:rPr>
          <w:b/>
          <w:bCs/>
        </w:rPr>
      </w:pPr>
      <w:r w:rsidRPr="00064844">
        <w:rPr>
          <w:noProof/>
        </w:rPr>
        <mc:AlternateContent>
          <mc:Choice Requires="wps">
            <w:drawing>
              <wp:anchor distT="0" distB="0" distL="114300" distR="114300" simplePos="0" relativeHeight="251994112" behindDoc="0" locked="0" layoutInCell="1" allowOverlap="1" wp14:anchorId="209E9235" wp14:editId="2FB0C98B">
                <wp:simplePos x="0" y="0"/>
                <wp:positionH relativeFrom="margin">
                  <wp:posOffset>-635</wp:posOffset>
                </wp:positionH>
                <wp:positionV relativeFrom="paragraph">
                  <wp:posOffset>647065</wp:posOffset>
                </wp:positionV>
                <wp:extent cx="6096000" cy="261366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613660"/>
                        </a:xfrm>
                        <a:prstGeom prst="rect">
                          <a:avLst/>
                        </a:prstGeom>
                        <a:solidFill>
                          <a:srgbClr val="8064A2">
                            <a:lumMod val="20000"/>
                            <a:lumOff val="80000"/>
                          </a:srgbClr>
                        </a:solidFill>
                        <a:ln w="9525">
                          <a:noFill/>
                          <a:miter lim="800000"/>
                          <a:headEnd/>
                          <a:tailEnd/>
                        </a:ln>
                      </wps:spPr>
                      <wps:txbx>
                        <w:txbxContent>
                          <w:p w14:paraId="13B75C8D" w14:textId="77777777" w:rsidR="009D58B2" w:rsidRPr="009F5A60" w:rsidRDefault="009D58B2" w:rsidP="00064844">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7C663CF3" w14:textId="77777777" w:rsidR="009D58B2" w:rsidRPr="009F5A60" w:rsidRDefault="009D58B2" w:rsidP="00064844">
                            <w:pPr>
                              <w:tabs>
                                <w:tab w:val="left" w:pos="7095"/>
                              </w:tabs>
                              <w:spacing w:after="0" w:line="360" w:lineRule="auto"/>
                              <w:ind w:left="357"/>
                              <w:rPr>
                                <w:sz w:val="24"/>
                                <w:szCs w:val="24"/>
                              </w:rPr>
                            </w:pPr>
                            <w:bookmarkStart w:id="14" w:name="_Hlk65579038"/>
                            <w:r w:rsidRPr="009F5A60">
                              <w:rPr>
                                <w:sz w:val="24"/>
                                <w:szCs w:val="24"/>
                              </w:rPr>
                              <w:t>_________________________________________________________________</w:t>
                            </w:r>
                            <w:r>
                              <w:rPr>
                                <w:sz w:val="24"/>
                                <w:szCs w:val="24"/>
                              </w:rPr>
                              <w:t>________</w:t>
                            </w:r>
                          </w:p>
                          <w:p w14:paraId="793D2B2A" w14:textId="77777777" w:rsidR="009D58B2" w:rsidRPr="009F5A60" w:rsidRDefault="009D58B2" w:rsidP="00064844">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3AADD1E2" w14:textId="77777777" w:rsidR="009D58B2" w:rsidRPr="009F5A60" w:rsidRDefault="009D58B2" w:rsidP="00064844">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3959AD09" w14:textId="77777777" w:rsidR="009D58B2" w:rsidRPr="009F5A60" w:rsidRDefault="009D58B2" w:rsidP="00064844">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bookmarkEnd w:id="14"/>
                          <w:p w14:paraId="4CACBF3B" w14:textId="77777777" w:rsidR="009D58B2" w:rsidRPr="009F5A60" w:rsidRDefault="009D58B2" w:rsidP="00064844">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1A31261C" w14:textId="77777777" w:rsidR="009D58B2" w:rsidRPr="009F5A60" w:rsidRDefault="009D58B2" w:rsidP="00064844">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6A8FB452" w14:textId="77777777" w:rsidR="009D58B2" w:rsidRPr="009F5A60" w:rsidRDefault="009D58B2" w:rsidP="00064844">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260597D1" w14:textId="77777777" w:rsidR="009D58B2" w:rsidRPr="009F5A60" w:rsidRDefault="009D58B2" w:rsidP="00064844">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404FF541" w14:textId="77777777" w:rsidR="009D58B2" w:rsidRDefault="009D58B2" w:rsidP="000648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E9235" id="Textfeld 5" o:spid="_x0000_s1029" type="#_x0000_t202" style="position:absolute;margin-left:-.05pt;margin-top:50.95pt;width:480pt;height:205.8pt;z-index:25199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" fillcolor="#e6e0ec" stroked="f">
                <v:textbox>
                  <w:txbxContent>
                    <w:p w14:paraId="13B75C8D" w14:textId="77777777" w:rsidR="009D58B2" w:rsidRPr="009F5A60" w:rsidRDefault="009D58B2" w:rsidP="00064844">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7C663CF3" w14:textId="77777777" w:rsidR="009D58B2" w:rsidRPr="009F5A60" w:rsidRDefault="009D58B2" w:rsidP="00064844">
                      <w:pPr>
                        <w:tabs>
                          <w:tab w:val="left" w:pos="7095"/>
                        </w:tabs>
                        <w:spacing w:after="0" w:line="360" w:lineRule="auto"/>
                        <w:ind w:left="357"/>
                        <w:rPr>
                          <w:sz w:val="24"/>
                          <w:szCs w:val="24"/>
                        </w:rPr>
                      </w:pPr>
                      <w:bookmarkStart w:id="15" w:name="_Hlk65579038"/>
                      <w:r w:rsidRPr="009F5A60">
                        <w:rPr>
                          <w:sz w:val="24"/>
                          <w:szCs w:val="24"/>
                        </w:rPr>
                        <w:t>_________________________________________________________________</w:t>
                      </w:r>
                      <w:r>
                        <w:rPr>
                          <w:sz w:val="24"/>
                          <w:szCs w:val="24"/>
                        </w:rPr>
                        <w:t>________</w:t>
                      </w:r>
                    </w:p>
                    <w:p w14:paraId="793D2B2A" w14:textId="77777777" w:rsidR="009D58B2" w:rsidRPr="009F5A60" w:rsidRDefault="009D58B2" w:rsidP="00064844">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3AADD1E2" w14:textId="77777777" w:rsidR="009D58B2" w:rsidRPr="009F5A60" w:rsidRDefault="009D58B2" w:rsidP="00064844">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3959AD09" w14:textId="77777777" w:rsidR="009D58B2" w:rsidRPr="009F5A60" w:rsidRDefault="009D58B2" w:rsidP="00064844">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bookmarkEnd w:id="15"/>
                    <w:p w14:paraId="4CACBF3B" w14:textId="77777777" w:rsidR="009D58B2" w:rsidRPr="009F5A60" w:rsidRDefault="009D58B2" w:rsidP="00064844">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1A31261C" w14:textId="77777777" w:rsidR="009D58B2" w:rsidRPr="009F5A60" w:rsidRDefault="009D58B2" w:rsidP="00064844">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6A8FB452" w14:textId="77777777" w:rsidR="009D58B2" w:rsidRPr="009F5A60" w:rsidRDefault="009D58B2" w:rsidP="00064844">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260597D1" w14:textId="77777777" w:rsidR="009D58B2" w:rsidRPr="009F5A60" w:rsidRDefault="009D58B2" w:rsidP="00064844">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404FF541" w14:textId="77777777" w:rsidR="009D58B2" w:rsidRDefault="009D58B2" w:rsidP="00064844"/>
                  </w:txbxContent>
                </v:textbox>
                <w10:wrap anchorx="margin"/>
              </v:shape>
            </w:pict>
          </mc:Fallback>
        </mc:AlternateContent>
      </w:r>
      <w:r w:rsidR="00095328">
        <w:rPr>
          <w:b/>
          <w:color w:val="C00000"/>
          <w:sz w:val="24"/>
          <w:szCs w:val="24"/>
          <w:shd w:val="clear" w:color="auto" w:fill="E5B8B7" w:themeFill="accent2" w:themeFillTint="66"/>
        </w:rPr>
        <w:t>?</w:t>
      </w:r>
      <w:r w:rsidR="00095328">
        <w:rPr>
          <w:b/>
          <w:color w:val="C00000"/>
          <w:sz w:val="24"/>
          <w:szCs w:val="24"/>
          <w:shd w:val="clear" w:color="auto" w:fill="E5B8B7" w:themeFill="accent2" w:themeFillTint="66"/>
        </w:rPr>
        <w:sym w:font="Wingdings" w:char="F04A"/>
      </w:r>
      <w:r w:rsidR="00095328">
        <w:rPr>
          <w:b/>
          <w:color w:val="C00000"/>
          <w:sz w:val="24"/>
          <w:szCs w:val="24"/>
          <w:shd w:val="clear" w:color="auto" w:fill="E5B8B7" w:themeFill="accent2" w:themeFillTint="66"/>
        </w:rPr>
        <w:t>!</w:t>
      </w:r>
      <w:r w:rsidR="00095328">
        <w:br/>
      </w:r>
      <w:r>
        <w:rPr>
          <w:b/>
          <w:bCs/>
        </w:rPr>
        <w:t xml:space="preserve">3. </w:t>
      </w:r>
      <w:r w:rsidRPr="00064844">
        <w:rPr>
          <w:b/>
          <w:bCs/>
        </w:rPr>
        <w:t>Beschreibt die Veränderungen, die sich dort durch die deutsche Besatzung ergaben. Geht dab</w:t>
      </w:r>
      <w:r>
        <w:rPr>
          <w:b/>
          <w:bCs/>
        </w:rPr>
        <w:t xml:space="preserve">ei </w:t>
      </w:r>
      <w:r w:rsidRPr="00064844">
        <w:rPr>
          <w:b/>
          <w:bCs/>
        </w:rPr>
        <w:t>besonders auf die Absichten ein, die die Besatzer mit ihrem Vorgehen verfolgten.</w:t>
      </w:r>
    </w:p>
    <w:p w14:paraId="6761D231" w14:textId="236CE106" w:rsidR="00095328" w:rsidRPr="0088355F" w:rsidRDefault="00095328" w:rsidP="00095328">
      <w:pPr>
        <w:tabs>
          <w:tab w:val="left" w:pos="7095"/>
        </w:tabs>
        <w:rPr>
          <w:sz w:val="18"/>
          <w:szCs w:val="18"/>
        </w:rPr>
      </w:pPr>
      <w:r>
        <w:rPr>
          <w:b/>
        </w:rPr>
        <w:br/>
      </w:r>
    </w:p>
    <w:bookmarkEnd w:id="13"/>
    <w:p w14:paraId="64A6FBA5" w14:textId="6C1E1A99" w:rsidR="00095328" w:rsidRDefault="00095328" w:rsidP="00D12F11">
      <w:pPr>
        <w:tabs>
          <w:tab w:val="left" w:pos="7095"/>
        </w:tabs>
        <w:rPr>
          <w:sz w:val="24"/>
          <w:szCs w:val="24"/>
        </w:rPr>
      </w:pPr>
    </w:p>
    <w:p w14:paraId="20F5EE58" w14:textId="77777777" w:rsidR="00095328" w:rsidRDefault="00095328" w:rsidP="00D12F11">
      <w:pPr>
        <w:tabs>
          <w:tab w:val="left" w:pos="7095"/>
        </w:tabs>
        <w:rPr>
          <w:sz w:val="24"/>
          <w:szCs w:val="24"/>
        </w:rPr>
      </w:pPr>
    </w:p>
    <w:p w14:paraId="53328BFA" w14:textId="77777777" w:rsidR="00095328" w:rsidRDefault="00095328" w:rsidP="00D12F11">
      <w:pPr>
        <w:tabs>
          <w:tab w:val="left" w:pos="7095"/>
        </w:tabs>
        <w:rPr>
          <w:sz w:val="24"/>
          <w:szCs w:val="24"/>
        </w:rPr>
      </w:pPr>
    </w:p>
    <w:p w14:paraId="00BE29FB" w14:textId="389DA587" w:rsidR="00664B94" w:rsidRDefault="00664B94" w:rsidP="00D12F11">
      <w:pPr>
        <w:tabs>
          <w:tab w:val="left" w:pos="7095"/>
        </w:tabs>
        <w:rPr>
          <w:sz w:val="24"/>
          <w:szCs w:val="24"/>
        </w:rPr>
      </w:pPr>
    </w:p>
    <w:p w14:paraId="053C61EF" w14:textId="65F2394D" w:rsidR="00664B94" w:rsidRDefault="00664B94" w:rsidP="00D12F11">
      <w:pPr>
        <w:tabs>
          <w:tab w:val="left" w:pos="7095"/>
        </w:tabs>
        <w:rPr>
          <w:sz w:val="24"/>
          <w:szCs w:val="24"/>
        </w:rPr>
      </w:pPr>
    </w:p>
    <w:p w14:paraId="7B79CDAE" w14:textId="6D849548" w:rsidR="00664B94" w:rsidRDefault="00664B94" w:rsidP="00D12F11">
      <w:pPr>
        <w:tabs>
          <w:tab w:val="left" w:pos="7095"/>
        </w:tabs>
        <w:rPr>
          <w:sz w:val="24"/>
          <w:szCs w:val="24"/>
        </w:rPr>
      </w:pPr>
    </w:p>
    <w:p w14:paraId="4FCD27A1" w14:textId="7F7E72D6" w:rsidR="00B34CCF" w:rsidRPr="00DA7303" w:rsidRDefault="00DA7303" w:rsidP="00DA7303">
      <w:pPr>
        <w:tabs>
          <w:tab w:val="left" w:pos="7095"/>
        </w:tabs>
        <w:rPr>
          <w:b/>
          <w:bCs/>
        </w:rPr>
      </w:pPr>
      <w:r w:rsidRPr="00DA7303">
        <w:rPr>
          <w:noProof/>
        </w:rPr>
        <w:lastRenderedPageBreak/>
        <mc:AlternateContent>
          <mc:Choice Requires="wps">
            <w:drawing>
              <wp:anchor distT="0" distB="0" distL="114300" distR="114300" simplePos="0" relativeHeight="251996160" behindDoc="0" locked="0" layoutInCell="1" allowOverlap="1" wp14:anchorId="16ABC0B3" wp14:editId="0A1E20E2">
                <wp:simplePos x="0" y="0"/>
                <wp:positionH relativeFrom="margin">
                  <wp:posOffset>-635</wp:posOffset>
                </wp:positionH>
                <wp:positionV relativeFrom="paragraph">
                  <wp:posOffset>690245</wp:posOffset>
                </wp:positionV>
                <wp:extent cx="6096000" cy="2590800"/>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590800"/>
                        </a:xfrm>
                        <a:prstGeom prst="rect">
                          <a:avLst/>
                        </a:prstGeom>
                        <a:solidFill>
                          <a:srgbClr val="8064A2">
                            <a:lumMod val="20000"/>
                            <a:lumOff val="80000"/>
                          </a:srgbClr>
                        </a:solidFill>
                        <a:ln w="9525">
                          <a:noFill/>
                          <a:miter lim="800000"/>
                          <a:headEnd/>
                          <a:tailEnd/>
                        </a:ln>
                      </wps:spPr>
                      <wps:txbx>
                        <w:txbxContent>
                          <w:p w14:paraId="237DA713" w14:textId="77777777" w:rsidR="009D58B2" w:rsidRPr="009F5A60" w:rsidRDefault="009D58B2" w:rsidP="00DA7303">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267F4398" w14:textId="77777777" w:rsidR="009D58B2" w:rsidRPr="009F5A60" w:rsidRDefault="009D58B2" w:rsidP="00DA7303">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7B50E0D4" w14:textId="77777777" w:rsidR="009D58B2" w:rsidRPr="009F5A60" w:rsidRDefault="009D58B2" w:rsidP="00DA7303">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68CE1136" w14:textId="77777777" w:rsidR="009D58B2" w:rsidRPr="009F5A60" w:rsidRDefault="009D58B2" w:rsidP="00DA7303">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4477298C" w14:textId="77777777" w:rsidR="009D58B2" w:rsidRPr="009F5A60" w:rsidRDefault="009D58B2" w:rsidP="00DA7303">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2A81AD0A" w14:textId="77777777" w:rsidR="009D58B2" w:rsidRPr="009F5A60" w:rsidRDefault="009D58B2" w:rsidP="00DA7303">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4BD80F8E" w14:textId="77777777" w:rsidR="009D58B2" w:rsidRPr="009F5A60" w:rsidRDefault="009D58B2" w:rsidP="00DA7303">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3AD999E5" w14:textId="77777777" w:rsidR="009D58B2" w:rsidRPr="009F5A60" w:rsidRDefault="009D58B2" w:rsidP="00DA7303">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48F1C1D4" w14:textId="77777777" w:rsidR="009D58B2" w:rsidRPr="009F5A60" w:rsidRDefault="009D58B2" w:rsidP="00DA7303">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7DA5C179" w14:textId="77777777" w:rsidR="009D58B2" w:rsidRDefault="009D58B2" w:rsidP="00DA73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BC0B3" id="Textfeld 6" o:spid="_x0000_s1030" type="#_x0000_t202" style="position:absolute;margin-left:-.05pt;margin-top:54.35pt;width:480pt;height:204pt;z-index:25199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" fillcolor="#e6e0ec" stroked="f">
                <v:textbox>
                  <w:txbxContent>
                    <w:p w14:paraId="237DA713" w14:textId="77777777" w:rsidR="009D58B2" w:rsidRPr="009F5A60" w:rsidRDefault="009D58B2" w:rsidP="00DA7303">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267F4398" w14:textId="77777777" w:rsidR="009D58B2" w:rsidRPr="009F5A60" w:rsidRDefault="009D58B2" w:rsidP="00DA7303">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7B50E0D4" w14:textId="77777777" w:rsidR="009D58B2" w:rsidRPr="009F5A60" w:rsidRDefault="009D58B2" w:rsidP="00DA7303">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68CE1136" w14:textId="77777777" w:rsidR="009D58B2" w:rsidRPr="009F5A60" w:rsidRDefault="009D58B2" w:rsidP="00DA7303">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4477298C" w14:textId="77777777" w:rsidR="009D58B2" w:rsidRPr="009F5A60" w:rsidRDefault="009D58B2" w:rsidP="00DA7303">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2A81AD0A" w14:textId="77777777" w:rsidR="009D58B2" w:rsidRPr="009F5A60" w:rsidRDefault="009D58B2" w:rsidP="00DA7303">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4BD80F8E" w14:textId="77777777" w:rsidR="009D58B2" w:rsidRPr="009F5A60" w:rsidRDefault="009D58B2" w:rsidP="00DA7303">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3AD999E5" w14:textId="77777777" w:rsidR="009D58B2" w:rsidRPr="009F5A60" w:rsidRDefault="009D58B2" w:rsidP="00DA7303">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48F1C1D4" w14:textId="77777777" w:rsidR="009D58B2" w:rsidRPr="009F5A60" w:rsidRDefault="009D58B2" w:rsidP="00DA7303">
                      <w:pPr>
                        <w:tabs>
                          <w:tab w:val="left" w:pos="7095"/>
                        </w:tabs>
                        <w:spacing w:after="0" w:line="360" w:lineRule="auto"/>
                        <w:ind w:left="357"/>
                        <w:rPr>
                          <w:sz w:val="24"/>
                          <w:szCs w:val="24"/>
                        </w:rPr>
                      </w:pPr>
                      <w:r w:rsidRPr="009F5A60">
                        <w:rPr>
                          <w:sz w:val="24"/>
                          <w:szCs w:val="24"/>
                        </w:rPr>
                        <w:t>_________________________________________________________________</w:t>
                      </w:r>
                      <w:r>
                        <w:rPr>
                          <w:sz w:val="24"/>
                          <w:szCs w:val="24"/>
                        </w:rPr>
                        <w:t>________</w:t>
                      </w:r>
                    </w:p>
                    <w:p w14:paraId="7DA5C179" w14:textId="77777777" w:rsidR="009D58B2" w:rsidRDefault="009D58B2" w:rsidP="00DA7303"/>
                  </w:txbxContent>
                </v:textbox>
                <w10:wrap anchorx="margin"/>
              </v:shape>
            </w:pict>
          </mc:Fallback>
        </mc:AlternateContent>
      </w:r>
      <w:r w:rsidR="00B34CCF">
        <w:rPr>
          <w:b/>
          <w:color w:val="C00000"/>
          <w:sz w:val="24"/>
          <w:szCs w:val="24"/>
          <w:shd w:val="clear" w:color="auto" w:fill="E5B8B7" w:themeFill="accent2" w:themeFillTint="66"/>
        </w:rPr>
        <w:t>?</w:t>
      </w:r>
      <w:r w:rsidR="00B34CCF">
        <w:rPr>
          <w:b/>
          <w:color w:val="C00000"/>
          <w:sz w:val="24"/>
          <w:szCs w:val="24"/>
          <w:shd w:val="clear" w:color="auto" w:fill="E5B8B7" w:themeFill="accent2" w:themeFillTint="66"/>
        </w:rPr>
        <w:sym w:font="Wingdings" w:char="F04A"/>
      </w:r>
      <w:r w:rsidR="00B34CCF">
        <w:rPr>
          <w:b/>
          <w:color w:val="C00000"/>
          <w:sz w:val="24"/>
          <w:szCs w:val="24"/>
          <w:shd w:val="clear" w:color="auto" w:fill="E5B8B7" w:themeFill="accent2" w:themeFillTint="66"/>
        </w:rPr>
        <w:t>!</w:t>
      </w:r>
      <w:r w:rsidR="00B34CCF">
        <w:br/>
      </w:r>
      <w:r>
        <w:rPr>
          <w:b/>
          <w:bCs/>
        </w:rPr>
        <w:t xml:space="preserve">4. </w:t>
      </w:r>
      <w:r w:rsidRPr="00DA7303">
        <w:rPr>
          <w:b/>
          <w:bCs/>
        </w:rPr>
        <w:t>Erläutert den Begriff „Kollaboration”. Fragt eure Mitschüler, welch</w:t>
      </w:r>
      <w:r>
        <w:rPr>
          <w:b/>
          <w:bCs/>
        </w:rPr>
        <w:t xml:space="preserve">e </w:t>
      </w:r>
      <w:r w:rsidRPr="00DA7303">
        <w:rPr>
          <w:b/>
          <w:bCs/>
        </w:rPr>
        <w:t>Chancen und Gefahren sich aus einer solchen Zusammenarbeit ergeben konnten</w:t>
      </w:r>
      <w:r>
        <w:rPr>
          <w:b/>
          <w:bCs/>
        </w:rPr>
        <w:t>.</w:t>
      </w:r>
    </w:p>
    <w:p w14:paraId="191299B3" w14:textId="5AC11952" w:rsidR="00664B94" w:rsidRDefault="00664B94" w:rsidP="00D12F11">
      <w:pPr>
        <w:tabs>
          <w:tab w:val="left" w:pos="7095"/>
        </w:tabs>
        <w:rPr>
          <w:sz w:val="24"/>
          <w:szCs w:val="24"/>
        </w:rPr>
      </w:pPr>
    </w:p>
    <w:p w14:paraId="6B1C70EF" w14:textId="205367E8" w:rsidR="00664B94" w:rsidRDefault="00664B94" w:rsidP="00D12F11">
      <w:pPr>
        <w:tabs>
          <w:tab w:val="left" w:pos="7095"/>
        </w:tabs>
        <w:rPr>
          <w:sz w:val="24"/>
          <w:szCs w:val="24"/>
        </w:rPr>
      </w:pPr>
    </w:p>
    <w:p w14:paraId="60781672" w14:textId="7463334A" w:rsidR="00664B94" w:rsidRDefault="00664B94" w:rsidP="00D12F11">
      <w:pPr>
        <w:tabs>
          <w:tab w:val="left" w:pos="7095"/>
        </w:tabs>
        <w:rPr>
          <w:sz w:val="24"/>
          <w:szCs w:val="24"/>
        </w:rPr>
      </w:pPr>
    </w:p>
    <w:p w14:paraId="3B27D80C" w14:textId="77777777" w:rsidR="00664B94" w:rsidRDefault="00664B94" w:rsidP="00D12F11">
      <w:pPr>
        <w:tabs>
          <w:tab w:val="left" w:pos="7095"/>
        </w:tabs>
        <w:rPr>
          <w:sz w:val="24"/>
          <w:szCs w:val="24"/>
        </w:rPr>
      </w:pPr>
    </w:p>
    <w:p w14:paraId="3D79928A" w14:textId="7BF786BB" w:rsidR="00664B94" w:rsidRDefault="00664B94" w:rsidP="00D12F11">
      <w:pPr>
        <w:tabs>
          <w:tab w:val="left" w:pos="7095"/>
        </w:tabs>
        <w:rPr>
          <w:sz w:val="24"/>
          <w:szCs w:val="24"/>
        </w:rPr>
      </w:pPr>
    </w:p>
    <w:p w14:paraId="61F8A287" w14:textId="6CFC82DD" w:rsidR="00664B94" w:rsidRDefault="00664B94" w:rsidP="00D12F11">
      <w:pPr>
        <w:tabs>
          <w:tab w:val="left" w:pos="7095"/>
        </w:tabs>
        <w:rPr>
          <w:sz w:val="24"/>
          <w:szCs w:val="24"/>
        </w:rPr>
      </w:pPr>
    </w:p>
    <w:p w14:paraId="2E354349" w14:textId="7347A37D" w:rsidR="00AB3FB7" w:rsidRDefault="00AB3FB7" w:rsidP="00D12F11">
      <w:pPr>
        <w:tabs>
          <w:tab w:val="left" w:pos="7095"/>
        </w:tabs>
        <w:rPr>
          <w:sz w:val="24"/>
          <w:szCs w:val="24"/>
        </w:rPr>
      </w:pPr>
    </w:p>
    <w:p w14:paraId="1E57EB6C" w14:textId="2DEF4F33" w:rsidR="00AB3FB7" w:rsidRDefault="00AB3FB7" w:rsidP="00D12F11">
      <w:pPr>
        <w:tabs>
          <w:tab w:val="left" w:pos="7095"/>
        </w:tabs>
        <w:rPr>
          <w:sz w:val="24"/>
          <w:szCs w:val="24"/>
        </w:rPr>
      </w:pPr>
    </w:p>
    <w:bookmarkEnd w:id="9"/>
    <w:p w14:paraId="3A8CA3DD" w14:textId="00D68AF1" w:rsidR="00D040AB" w:rsidRDefault="00D040AB" w:rsidP="000C1D8C">
      <w:pPr>
        <w:spacing w:after="0"/>
        <w:jc w:val="both"/>
        <w:rPr>
          <w:sz w:val="24"/>
          <w:szCs w:val="24"/>
        </w:rPr>
      </w:pPr>
    </w:p>
    <w:p w14:paraId="419CEE62" w14:textId="333AABBD" w:rsidR="00527A0C" w:rsidRDefault="00527A0C" w:rsidP="000C1D8C">
      <w:pPr>
        <w:spacing w:after="0"/>
        <w:jc w:val="both"/>
        <w:rPr>
          <w:sz w:val="24"/>
          <w:szCs w:val="24"/>
        </w:rPr>
      </w:pPr>
      <w:r>
        <w:rPr>
          <w:sz w:val="24"/>
          <w:szCs w:val="24"/>
        </w:rPr>
        <w:br w:type="page"/>
      </w:r>
    </w:p>
    <w:p w14:paraId="227ECB06" w14:textId="45BBC171" w:rsidR="005A4FF3" w:rsidRPr="00A62C3F" w:rsidRDefault="007853A3" w:rsidP="00A62C3F">
      <w:pPr>
        <w:keepNext/>
        <w:keepLines/>
        <w:spacing w:before="480"/>
        <w:ind w:left="2124" w:hanging="2124"/>
        <w:outlineLvl w:val="0"/>
        <w:rPr>
          <w:rFonts w:asciiTheme="majorHAnsi" w:eastAsiaTheme="majorEastAsia" w:hAnsiTheme="majorHAnsi" w:cstheme="majorBidi"/>
          <w:b/>
          <w:bCs/>
          <w:color w:val="00B050"/>
          <w:sz w:val="28"/>
          <w:szCs w:val="28"/>
          <w:u w:val="single"/>
        </w:rPr>
      </w:pPr>
      <w:bookmarkStart w:id="15" w:name="_Hlk65138544"/>
      <w:bookmarkStart w:id="16" w:name="_Hlk65657676"/>
      <w:bookmarkStart w:id="17" w:name="_Hlk65144097"/>
      <w:bookmarkEnd w:id="12"/>
      <w:r>
        <w:rPr>
          <w:rFonts w:asciiTheme="majorHAnsi" w:eastAsiaTheme="majorEastAsia" w:hAnsiTheme="majorHAnsi" w:cstheme="majorBidi"/>
          <w:b/>
          <w:bCs/>
          <w:color w:val="00B050"/>
          <w:sz w:val="36"/>
          <w:szCs w:val="36"/>
        </w:rPr>
        <w:lastRenderedPageBreak/>
        <w:t xml:space="preserve">** </w:t>
      </w:r>
      <w:r w:rsidR="003D719E">
        <w:rPr>
          <w:rFonts w:asciiTheme="majorHAnsi" w:eastAsiaTheme="majorEastAsia" w:hAnsiTheme="majorHAnsi" w:cstheme="majorBidi"/>
          <w:b/>
          <w:bCs/>
          <w:color w:val="00B050"/>
          <w:sz w:val="36"/>
          <w:szCs w:val="36"/>
        </w:rPr>
        <w:t>Gruppe 2:</w:t>
      </w:r>
      <w:r w:rsidR="00113CDB" w:rsidRPr="00DA52E1">
        <w:rPr>
          <w:rFonts w:asciiTheme="majorHAnsi" w:eastAsiaTheme="majorEastAsia" w:hAnsiTheme="majorHAnsi" w:cstheme="majorBidi"/>
          <w:b/>
          <w:bCs/>
          <w:color w:val="00B050"/>
          <w:sz w:val="28"/>
          <w:szCs w:val="28"/>
        </w:rPr>
        <w:t xml:space="preserve"> </w:t>
      </w:r>
      <w:r w:rsidR="00113CDB">
        <w:rPr>
          <w:rFonts w:asciiTheme="majorHAnsi" w:eastAsiaTheme="majorEastAsia" w:hAnsiTheme="majorHAnsi" w:cstheme="majorBidi"/>
          <w:b/>
          <w:bCs/>
          <w:color w:val="00B050"/>
          <w:sz w:val="28"/>
          <w:szCs w:val="28"/>
        </w:rPr>
        <w:tab/>
      </w:r>
      <w:r w:rsidR="003D719E">
        <w:rPr>
          <w:rFonts w:asciiTheme="majorHAnsi" w:eastAsiaTheme="majorEastAsia" w:hAnsiTheme="majorHAnsi" w:cstheme="majorBidi"/>
          <w:b/>
          <w:bCs/>
          <w:color w:val="00B050"/>
          <w:sz w:val="28"/>
          <w:szCs w:val="28"/>
          <w:u w:val="single"/>
        </w:rPr>
        <w:t>Östliches Europa und Polen (S. 106/ 107)</w:t>
      </w:r>
      <w:bookmarkStart w:id="18" w:name="_Hlk65080424"/>
    </w:p>
    <w:p w14:paraId="1C0F511D" w14:textId="77777777" w:rsidR="005A4FF3" w:rsidRDefault="005A4FF3" w:rsidP="005A4FF3">
      <w:pPr>
        <w:tabs>
          <w:tab w:val="left" w:pos="7095"/>
        </w:tabs>
        <w:rPr>
          <w:sz w:val="18"/>
          <w:szCs w:val="18"/>
        </w:rPr>
      </w:pPr>
      <w:r>
        <w:rPr>
          <w:b/>
          <w:color w:val="C00000"/>
          <w:sz w:val="24"/>
          <w:szCs w:val="24"/>
          <w:shd w:val="clear" w:color="auto" w:fill="E5B8B7" w:themeFill="accent2" w:themeFillTint="66"/>
        </w:rPr>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br/>
      </w:r>
      <w:r>
        <w:rPr>
          <w:b/>
        </w:rPr>
        <w:t xml:space="preserve">Arbeitsauftrag an alle:  </w:t>
      </w:r>
      <w:r>
        <w:rPr>
          <w:b/>
        </w:rPr>
        <w:br/>
      </w:r>
      <w:proofErr w:type="gramStart"/>
      <w:r w:rsidRPr="005A4FF3">
        <w:rPr>
          <w:sz w:val="18"/>
          <w:szCs w:val="18"/>
        </w:rPr>
        <w:t>Lest</w:t>
      </w:r>
      <w:proofErr w:type="gramEnd"/>
      <w:r w:rsidRPr="005A4FF3">
        <w:rPr>
          <w:sz w:val="18"/>
          <w:szCs w:val="18"/>
        </w:rPr>
        <w:t xml:space="preserve"> zunächst aufmerksam den Autorentext auf den Seiten 106 bis 107 Mitte (endend bei „versteckt”) sowie den Text D7 und betrachtet die beiden Abbildungen Q5 und Q6. Tauscht euch danach darüber aus und klärt eventuelle Verständnisschwierigkeiten. Geht anschließend arbeitsteilig nach den folgenden Aufgaben vor:</w:t>
      </w:r>
    </w:p>
    <w:p w14:paraId="440E0734" w14:textId="54F5776E" w:rsidR="005A4FF3" w:rsidRDefault="005A4FF3" w:rsidP="005A4FF3">
      <w:pPr>
        <w:tabs>
          <w:tab w:val="left" w:pos="7095"/>
        </w:tabs>
        <w:rPr>
          <w:sz w:val="18"/>
          <w:szCs w:val="18"/>
        </w:rPr>
      </w:pPr>
      <w:r>
        <w:rPr>
          <w:noProof/>
        </w:rPr>
        <mc:AlternateContent>
          <mc:Choice Requires="wps">
            <w:drawing>
              <wp:anchor distT="0" distB="0" distL="114300" distR="114300" simplePos="0" relativeHeight="251908096" behindDoc="0" locked="0" layoutInCell="1" allowOverlap="1" wp14:anchorId="1E38B45C" wp14:editId="38AE59AB">
                <wp:simplePos x="0" y="0"/>
                <wp:positionH relativeFrom="column">
                  <wp:posOffset>-635</wp:posOffset>
                </wp:positionH>
                <wp:positionV relativeFrom="paragraph">
                  <wp:posOffset>523875</wp:posOffset>
                </wp:positionV>
                <wp:extent cx="6096000" cy="815340"/>
                <wp:effectExtent l="0" t="0" r="0" b="3810"/>
                <wp:wrapNone/>
                <wp:docPr id="331" name="Textfeld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15340"/>
                        </a:xfrm>
                        <a:prstGeom prst="rect">
                          <a:avLst/>
                        </a:prstGeom>
                        <a:solidFill>
                          <a:srgbClr val="B0F6B2"/>
                        </a:solidFill>
                        <a:ln w="9525">
                          <a:noFill/>
                          <a:miter lim="800000"/>
                          <a:headEnd/>
                          <a:tailEnd/>
                        </a:ln>
                      </wps:spPr>
                      <wps:txbx>
                        <w:txbxContent>
                          <w:p w14:paraId="7456BAA1" w14:textId="0F95F848" w:rsidR="009D58B2" w:rsidRDefault="009D58B2" w:rsidP="00C7232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8B45C" id="Textfeld 331" o:spid="_x0000_s1031" type="#_x0000_t202" style="position:absolute;margin-left:-.05pt;margin-top:41.25pt;width:480pt;height:64.2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" fillcolor="#b0f6b2" stroked="f">
                <v:textbox>
                  <w:txbxContent>
                    <w:p w14:paraId="7456BAA1" w14:textId="0F95F848" w:rsidR="009D58B2" w:rsidRDefault="009D58B2" w:rsidP="00C7232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b/>
          <w:color w:val="C00000"/>
          <w:sz w:val="24"/>
          <w:szCs w:val="24"/>
          <w:shd w:val="clear" w:color="auto" w:fill="E5B8B7" w:themeFill="accent2" w:themeFillTint="66"/>
        </w:rPr>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br/>
      </w:r>
      <w:r>
        <w:rPr>
          <w:b/>
        </w:rPr>
        <w:t>1. Nennt das Land</w:t>
      </w:r>
      <w:r w:rsidRPr="0059313E">
        <w:rPr>
          <w:b/>
          <w:bCs/>
        </w:rPr>
        <w:t>/die Länder</w:t>
      </w:r>
      <w:r>
        <w:rPr>
          <w:b/>
          <w:bCs/>
        </w:rPr>
        <w:t xml:space="preserve"> oder Gebiete</w:t>
      </w:r>
      <w:r w:rsidRPr="0059313E">
        <w:rPr>
          <w:b/>
          <w:bCs/>
        </w:rPr>
        <w:t>, um die es bei eurem Thema geht.</w:t>
      </w:r>
      <w:r>
        <w:rPr>
          <w:b/>
        </w:rPr>
        <w:br/>
      </w:r>
      <w:bookmarkEnd w:id="15"/>
      <w:bookmarkEnd w:id="18"/>
    </w:p>
    <w:p w14:paraId="3A49A042" w14:textId="21BF8234" w:rsidR="00466E16" w:rsidRDefault="00466E16" w:rsidP="005A4FF3">
      <w:pPr>
        <w:tabs>
          <w:tab w:val="left" w:pos="7095"/>
        </w:tabs>
        <w:rPr>
          <w:sz w:val="18"/>
          <w:szCs w:val="18"/>
        </w:rPr>
      </w:pPr>
    </w:p>
    <w:p w14:paraId="4E0193EA" w14:textId="2D944436" w:rsidR="00466E16" w:rsidRDefault="00466E16" w:rsidP="000C1D8C">
      <w:pPr>
        <w:spacing w:after="0"/>
        <w:jc w:val="both"/>
        <w:rPr>
          <w:sz w:val="18"/>
          <w:szCs w:val="18"/>
        </w:rPr>
      </w:pPr>
    </w:p>
    <w:p w14:paraId="2C099B0B" w14:textId="078DBD28" w:rsidR="00466E16" w:rsidRDefault="00466E16" w:rsidP="000C1D8C">
      <w:pPr>
        <w:spacing w:after="0"/>
        <w:jc w:val="both"/>
        <w:rPr>
          <w:sz w:val="18"/>
          <w:szCs w:val="18"/>
        </w:rPr>
      </w:pPr>
    </w:p>
    <w:p w14:paraId="08B077CD" w14:textId="77777777" w:rsidR="00B34791" w:rsidRDefault="00B34791" w:rsidP="000C1D8C">
      <w:pPr>
        <w:spacing w:after="0"/>
        <w:jc w:val="both"/>
        <w:rPr>
          <w:sz w:val="24"/>
          <w:szCs w:val="24"/>
        </w:rPr>
      </w:pPr>
    </w:p>
    <w:p w14:paraId="331C41A2" w14:textId="77777777" w:rsidR="0003171D" w:rsidRDefault="0003171D" w:rsidP="0003171D">
      <w:pPr>
        <w:spacing w:after="0"/>
        <w:jc w:val="both"/>
        <w:rPr>
          <w:b/>
          <w:color w:val="C00000"/>
          <w:sz w:val="24"/>
          <w:szCs w:val="24"/>
          <w:shd w:val="clear" w:color="auto" w:fill="E5B8B7" w:themeFill="accent2" w:themeFillTint="66"/>
        </w:rPr>
      </w:pPr>
      <w:r w:rsidRPr="00DA52E1">
        <w:rPr>
          <w:b/>
          <w:color w:val="C00000"/>
          <w:sz w:val="24"/>
          <w:szCs w:val="24"/>
          <w:shd w:val="clear" w:color="auto" w:fill="E5B8B7" w:themeFill="accent2" w:themeFillTint="66"/>
        </w:rPr>
        <w:t>?</w:t>
      </w:r>
      <w:r w:rsidRPr="00DA52E1">
        <w:rPr>
          <w:b/>
          <w:color w:val="C00000"/>
          <w:sz w:val="24"/>
          <w:szCs w:val="24"/>
          <w:shd w:val="clear" w:color="auto" w:fill="E5B8B7" w:themeFill="accent2" w:themeFillTint="66"/>
        </w:rPr>
        <w:sym w:font="Wingdings" w:char="F04A"/>
      </w:r>
      <w:r w:rsidRPr="00DA52E1">
        <w:rPr>
          <w:b/>
          <w:color w:val="C00000"/>
          <w:sz w:val="24"/>
          <w:szCs w:val="24"/>
          <w:shd w:val="clear" w:color="auto" w:fill="E5B8B7" w:themeFill="accent2" w:themeFillTint="66"/>
        </w:rPr>
        <w:t>!</w:t>
      </w:r>
    </w:p>
    <w:p w14:paraId="5E0EAF27" w14:textId="6CABDD0E" w:rsidR="0003171D" w:rsidRPr="005A4FF3" w:rsidRDefault="00974424" w:rsidP="0003171D">
      <w:pPr>
        <w:jc w:val="both"/>
        <w:rPr>
          <w:b/>
          <w:bCs/>
        </w:rPr>
      </w:pPr>
      <w:r w:rsidRPr="00974424">
        <w:rPr>
          <w:noProof/>
        </w:rPr>
        <mc:AlternateContent>
          <mc:Choice Requires="wps">
            <w:drawing>
              <wp:anchor distT="0" distB="0" distL="114300" distR="114300" simplePos="0" relativeHeight="251998208" behindDoc="0" locked="0" layoutInCell="1" allowOverlap="1" wp14:anchorId="4011275A" wp14:editId="3152287A">
                <wp:simplePos x="0" y="0"/>
                <wp:positionH relativeFrom="column">
                  <wp:posOffset>-635</wp:posOffset>
                </wp:positionH>
                <wp:positionV relativeFrom="paragraph">
                  <wp:posOffset>245745</wp:posOffset>
                </wp:positionV>
                <wp:extent cx="6096000" cy="1112520"/>
                <wp:effectExtent l="0" t="0" r="0" b="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12520"/>
                        </a:xfrm>
                        <a:prstGeom prst="rect">
                          <a:avLst/>
                        </a:prstGeom>
                        <a:solidFill>
                          <a:srgbClr val="B0F6B2"/>
                        </a:solidFill>
                        <a:ln w="9525">
                          <a:noFill/>
                          <a:miter lim="800000"/>
                          <a:headEnd/>
                          <a:tailEnd/>
                        </a:ln>
                      </wps:spPr>
                      <wps:txbx>
                        <w:txbxContent>
                          <w:p w14:paraId="02638369" w14:textId="2E239FFF" w:rsidR="009D58B2" w:rsidRDefault="009D58B2" w:rsidP="00974424">
                            <w:pPr>
                              <w:spacing w:line="360" w:lineRule="auto"/>
                              <w:contextualSpacing/>
                            </w:pPr>
                            <w:bookmarkStart w:id="19" w:name="_Hlk65579532"/>
                            <w:r>
                              <w:t>________________________________________________________________________________________________________________________________________________________________________</w:t>
                            </w:r>
                            <w:bookmarkEnd w:id="19"/>
                            <w:r>
                              <w:t>____________________________________________________________________________________</w:t>
                            </w:r>
                          </w:p>
                          <w:p w14:paraId="27BDD0C8" w14:textId="2299B3F0" w:rsidR="009D58B2" w:rsidRDefault="009D58B2" w:rsidP="00974424">
                            <w:pPr>
                              <w:spacing w:line="360" w:lineRule="auto"/>
                              <w:contextualSpacing/>
                            </w:pPr>
                            <w:r>
                              <w:t>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1275A" id="Textfeld 11" o:spid="_x0000_s1032" type="#_x0000_t202" style="position:absolute;left:0;text-align:left;margin-left:-.05pt;margin-top:19.35pt;width:480pt;height:87.6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" fillcolor="#b0f6b2" stroked="f">
                <v:textbox>
                  <w:txbxContent>
                    <w:p w14:paraId="02638369" w14:textId="2E239FFF" w:rsidR="009D58B2" w:rsidRDefault="009D58B2" w:rsidP="00974424">
                      <w:pPr>
                        <w:spacing w:line="360" w:lineRule="auto"/>
                        <w:contextualSpacing/>
                      </w:pPr>
                      <w:bookmarkStart w:id="21" w:name="_Hlk65579532"/>
                      <w:r>
                        <w:t>________________________________________________________________________________________________________________________________________________________________________</w:t>
                      </w:r>
                      <w:bookmarkEnd w:id="21"/>
                      <w:r>
                        <w:t>____________________________________________________________________________________</w:t>
                      </w:r>
                    </w:p>
                    <w:p w14:paraId="27BDD0C8" w14:textId="2299B3F0" w:rsidR="009D58B2" w:rsidRDefault="009D58B2" w:rsidP="00974424">
                      <w:pPr>
                        <w:spacing w:line="360" w:lineRule="auto"/>
                        <w:contextualSpacing/>
                      </w:pPr>
                      <w:r>
                        <w:t>____________________________________________________________________________________</w:t>
                      </w:r>
                    </w:p>
                  </w:txbxContent>
                </v:textbox>
              </v:shape>
            </w:pict>
          </mc:Fallback>
        </mc:AlternateContent>
      </w:r>
      <w:r w:rsidR="005A4FF3">
        <w:rPr>
          <w:b/>
          <w:bCs/>
        </w:rPr>
        <w:t xml:space="preserve">2. </w:t>
      </w:r>
      <w:r w:rsidR="005A4FF3" w:rsidRPr="005A4FF3">
        <w:rPr>
          <w:b/>
          <w:bCs/>
        </w:rPr>
        <w:t>Wählt eine der beiden Fotografien (Q5 oder Q6) und formuliert eine Frage an die Klasse dazu</w:t>
      </w:r>
      <w:r w:rsidR="005A4FF3">
        <w:rPr>
          <w:b/>
        </w:rPr>
        <w:t>.</w:t>
      </w:r>
    </w:p>
    <w:p w14:paraId="3582641A" w14:textId="5DE9C809" w:rsidR="00907352" w:rsidRDefault="00907352" w:rsidP="0003171D">
      <w:pPr>
        <w:jc w:val="both"/>
        <w:rPr>
          <w:sz w:val="18"/>
          <w:szCs w:val="18"/>
        </w:rPr>
      </w:pPr>
    </w:p>
    <w:p w14:paraId="4CDBCA4C" w14:textId="0B17E336" w:rsidR="00907352" w:rsidRDefault="00907352" w:rsidP="0003171D">
      <w:pPr>
        <w:jc w:val="both"/>
        <w:rPr>
          <w:sz w:val="18"/>
          <w:szCs w:val="18"/>
        </w:rPr>
      </w:pPr>
    </w:p>
    <w:p w14:paraId="617C701E" w14:textId="44052051" w:rsidR="00907352" w:rsidRDefault="00907352" w:rsidP="0003171D">
      <w:pPr>
        <w:jc w:val="both"/>
        <w:rPr>
          <w:sz w:val="18"/>
          <w:szCs w:val="18"/>
        </w:rPr>
      </w:pPr>
    </w:p>
    <w:p w14:paraId="773BA80F" w14:textId="0F1266BC" w:rsidR="00907352" w:rsidRDefault="00907352" w:rsidP="0003171D">
      <w:pPr>
        <w:jc w:val="both"/>
        <w:rPr>
          <w:sz w:val="18"/>
          <w:szCs w:val="18"/>
        </w:rPr>
      </w:pPr>
    </w:p>
    <w:p w14:paraId="6410CB32" w14:textId="77777777" w:rsidR="00974424" w:rsidRDefault="00974424" w:rsidP="00974424">
      <w:pPr>
        <w:spacing w:after="0"/>
        <w:jc w:val="both"/>
        <w:rPr>
          <w:b/>
          <w:color w:val="C00000"/>
          <w:sz w:val="24"/>
          <w:szCs w:val="24"/>
          <w:shd w:val="clear" w:color="auto" w:fill="E5B8B7" w:themeFill="accent2" w:themeFillTint="66"/>
        </w:rPr>
      </w:pPr>
      <w:r w:rsidRPr="00DA52E1">
        <w:rPr>
          <w:b/>
          <w:color w:val="C00000"/>
          <w:sz w:val="24"/>
          <w:szCs w:val="24"/>
          <w:shd w:val="clear" w:color="auto" w:fill="E5B8B7" w:themeFill="accent2" w:themeFillTint="66"/>
        </w:rPr>
        <w:t>?</w:t>
      </w:r>
      <w:r w:rsidRPr="00DA52E1">
        <w:rPr>
          <w:b/>
          <w:color w:val="C00000"/>
          <w:sz w:val="24"/>
          <w:szCs w:val="24"/>
          <w:shd w:val="clear" w:color="auto" w:fill="E5B8B7" w:themeFill="accent2" w:themeFillTint="66"/>
        </w:rPr>
        <w:sym w:font="Wingdings" w:char="F04A"/>
      </w:r>
      <w:r w:rsidRPr="00DA52E1">
        <w:rPr>
          <w:b/>
          <w:color w:val="C00000"/>
          <w:sz w:val="24"/>
          <w:szCs w:val="24"/>
          <w:shd w:val="clear" w:color="auto" w:fill="E5B8B7" w:themeFill="accent2" w:themeFillTint="66"/>
        </w:rPr>
        <w:t>!</w:t>
      </w:r>
    </w:p>
    <w:p w14:paraId="621D18A0" w14:textId="2DB85D6F" w:rsidR="00974424" w:rsidRPr="00974424" w:rsidRDefault="001E6A0C" w:rsidP="00974424">
      <w:pPr>
        <w:jc w:val="both"/>
        <w:rPr>
          <w:b/>
          <w:bCs/>
        </w:rPr>
      </w:pPr>
      <w:r w:rsidRPr="00974424">
        <w:rPr>
          <w:noProof/>
        </w:rPr>
        <mc:AlternateContent>
          <mc:Choice Requires="wps">
            <w:drawing>
              <wp:anchor distT="0" distB="0" distL="114300" distR="114300" simplePos="0" relativeHeight="252000256" behindDoc="0" locked="0" layoutInCell="1" allowOverlap="1" wp14:anchorId="3AB74FC0" wp14:editId="3989C457">
                <wp:simplePos x="0" y="0"/>
                <wp:positionH relativeFrom="column">
                  <wp:posOffset>-635</wp:posOffset>
                </wp:positionH>
                <wp:positionV relativeFrom="paragraph">
                  <wp:posOffset>448945</wp:posOffset>
                </wp:positionV>
                <wp:extent cx="6096000" cy="2712720"/>
                <wp:effectExtent l="0" t="0" r="0" b="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712720"/>
                        </a:xfrm>
                        <a:prstGeom prst="rect">
                          <a:avLst/>
                        </a:prstGeom>
                        <a:solidFill>
                          <a:srgbClr val="B0F6B2"/>
                        </a:solidFill>
                        <a:ln w="9525">
                          <a:noFill/>
                          <a:miter lim="800000"/>
                          <a:headEnd/>
                          <a:tailEnd/>
                        </a:ln>
                      </wps:spPr>
                      <wps:txbx>
                        <w:txbxContent>
                          <w:p w14:paraId="2DB2099D" w14:textId="77777777" w:rsidR="009D58B2" w:rsidRDefault="009D58B2" w:rsidP="00974424">
                            <w:pPr>
                              <w:spacing w:line="36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w:t>
                            </w:r>
                          </w:p>
                          <w:p w14:paraId="22279877" w14:textId="48B66A65" w:rsidR="009D58B2" w:rsidRDefault="009D58B2" w:rsidP="00974424">
                            <w:pPr>
                              <w:spacing w:line="360" w:lineRule="auto"/>
                              <w:contextualSpacing/>
                            </w:pPr>
                            <w:r>
                              <w:t>____________________________________________________________________________________</w:t>
                            </w:r>
                          </w:p>
                          <w:p w14:paraId="05B11EB9" w14:textId="77777777" w:rsidR="009D58B2" w:rsidRDefault="009D58B2" w:rsidP="001E6A0C">
                            <w:pPr>
                              <w:spacing w:line="36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w:t>
                            </w:r>
                          </w:p>
                          <w:p w14:paraId="76F45CA5" w14:textId="77777777" w:rsidR="009D58B2" w:rsidRDefault="009D58B2" w:rsidP="001E6A0C">
                            <w:pPr>
                              <w:spacing w:line="36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w:t>
                            </w:r>
                          </w:p>
                          <w:p w14:paraId="191C8607" w14:textId="77777777" w:rsidR="009D58B2" w:rsidRDefault="009D58B2" w:rsidP="00974424">
                            <w:pPr>
                              <w:spacing w:line="360" w:lineRule="auto"/>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74FC0" id="Textfeld 23" o:spid="_x0000_s1033" type="#_x0000_t202" style="position:absolute;left:0;text-align:left;margin-left:-.05pt;margin-top:35.35pt;width:480pt;height:213.6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" fillcolor="#b0f6b2" stroked="f">
                <v:textbox>
                  <w:txbxContent>
                    <w:p w14:paraId="2DB2099D" w14:textId="77777777" w:rsidR="009D58B2" w:rsidRDefault="009D58B2" w:rsidP="00974424">
                      <w:pPr>
                        <w:spacing w:line="36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w:t>
                      </w:r>
                    </w:p>
                    <w:p w14:paraId="22279877" w14:textId="48B66A65" w:rsidR="009D58B2" w:rsidRDefault="009D58B2" w:rsidP="00974424">
                      <w:pPr>
                        <w:spacing w:line="360" w:lineRule="auto"/>
                        <w:contextualSpacing/>
                      </w:pPr>
                      <w:r>
                        <w:t>____________________________________________________________________________________</w:t>
                      </w:r>
                    </w:p>
                    <w:p w14:paraId="05B11EB9" w14:textId="77777777" w:rsidR="009D58B2" w:rsidRDefault="009D58B2" w:rsidP="001E6A0C">
                      <w:pPr>
                        <w:spacing w:line="36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w:t>
                      </w:r>
                    </w:p>
                    <w:p w14:paraId="76F45CA5" w14:textId="77777777" w:rsidR="009D58B2" w:rsidRDefault="009D58B2" w:rsidP="001E6A0C">
                      <w:pPr>
                        <w:spacing w:line="36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w:t>
                      </w:r>
                    </w:p>
                    <w:p w14:paraId="191C8607" w14:textId="77777777" w:rsidR="009D58B2" w:rsidRDefault="009D58B2" w:rsidP="00974424">
                      <w:pPr>
                        <w:spacing w:line="360" w:lineRule="auto"/>
                        <w:contextualSpacing/>
                      </w:pPr>
                    </w:p>
                  </w:txbxContent>
                </v:textbox>
              </v:shape>
            </w:pict>
          </mc:Fallback>
        </mc:AlternateContent>
      </w:r>
      <w:r w:rsidR="003374E9">
        <w:rPr>
          <w:b/>
          <w:bCs/>
        </w:rPr>
        <w:t>3</w:t>
      </w:r>
      <w:r w:rsidR="00974424">
        <w:rPr>
          <w:b/>
          <w:bCs/>
        </w:rPr>
        <w:t>.</w:t>
      </w:r>
      <w:r w:rsidR="00974424" w:rsidRPr="00974424">
        <w:rPr>
          <w:rFonts w:ascii="Calibri" w:eastAsia="SimSun" w:hAnsi="Calibri" w:cs="Calibri"/>
          <w:b/>
          <w:bCs/>
          <w:kern w:val="1"/>
          <w:sz w:val="24"/>
          <w:szCs w:val="24"/>
          <w:lang w:eastAsia="hi-IN" w:bidi="hi-IN"/>
        </w:rPr>
        <w:t xml:space="preserve"> </w:t>
      </w:r>
      <w:r w:rsidR="00974424" w:rsidRPr="00974424">
        <w:rPr>
          <w:b/>
          <w:bCs/>
        </w:rPr>
        <w:t>Beschreibt die Veränderungen, die sich dort durch die deutsche Besatzung ergaben. Geht dabe</w:t>
      </w:r>
      <w:r>
        <w:rPr>
          <w:b/>
          <w:bCs/>
        </w:rPr>
        <w:t xml:space="preserve">i </w:t>
      </w:r>
      <w:r w:rsidR="00974424" w:rsidRPr="00974424">
        <w:rPr>
          <w:b/>
          <w:bCs/>
        </w:rPr>
        <w:t>besonders auf die Absichten ein, die die Besatzer mit ihrem Vorgehen verfolgten.</w:t>
      </w:r>
    </w:p>
    <w:p w14:paraId="63CE64AE" w14:textId="1779A972" w:rsidR="00974424" w:rsidRDefault="00974424" w:rsidP="00974424">
      <w:pPr>
        <w:jc w:val="both"/>
        <w:rPr>
          <w:sz w:val="18"/>
          <w:szCs w:val="18"/>
        </w:rPr>
      </w:pPr>
    </w:p>
    <w:p w14:paraId="7FF94398" w14:textId="77777777" w:rsidR="00974424" w:rsidRDefault="00974424" w:rsidP="00974424">
      <w:pPr>
        <w:jc w:val="both"/>
        <w:rPr>
          <w:sz w:val="18"/>
          <w:szCs w:val="18"/>
        </w:rPr>
      </w:pPr>
    </w:p>
    <w:p w14:paraId="18A31D00" w14:textId="77777777" w:rsidR="00974424" w:rsidRDefault="00974424" w:rsidP="00974424">
      <w:pPr>
        <w:jc w:val="both"/>
        <w:rPr>
          <w:sz w:val="18"/>
          <w:szCs w:val="18"/>
        </w:rPr>
      </w:pPr>
    </w:p>
    <w:p w14:paraId="449C495D" w14:textId="77777777" w:rsidR="00974424" w:rsidRDefault="00974424" w:rsidP="00974424">
      <w:pPr>
        <w:jc w:val="both"/>
        <w:rPr>
          <w:sz w:val="18"/>
          <w:szCs w:val="18"/>
        </w:rPr>
      </w:pPr>
    </w:p>
    <w:p w14:paraId="322557CC" w14:textId="3B9BF1CD" w:rsidR="00907352" w:rsidRDefault="00907352" w:rsidP="0003171D">
      <w:pPr>
        <w:jc w:val="both"/>
        <w:rPr>
          <w:sz w:val="18"/>
          <w:szCs w:val="18"/>
        </w:rPr>
      </w:pPr>
    </w:p>
    <w:p w14:paraId="40E4BDCF" w14:textId="7098116E" w:rsidR="00907352" w:rsidRDefault="00907352" w:rsidP="0003171D">
      <w:pPr>
        <w:jc w:val="both"/>
        <w:rPr>
          <w:sz w:val="18"/>
          <w:szCs w:val="18"/>
        </w:rPr>
      </w:pPr>
    </w:p>
    <w:p w14:paraId="53989509" w14:textId="15596CDF" w:rsidR="00907352" w:rsidRDefault="00907352" w:rsidP="0003171D">
      <w:pPr>
        <w:jc w:val="both"/>
        <w:rPr>
          <w:sz w:val="18"/>
          <w:szCs w:val="18"/>
        </w:rPr>
      </w:pPr>
    </w:p>
    <w:p w14:paraId="01260A7E" w14:textId="3DE1F1C8" w:rsidR="00907352" w:rsidRDefault="00907352" w:rsidP="0003171D">
      <w:pPr>
        <w:jc w:val="both"/>
        <w:rPr>
          <w:sz w:val="18"/>
          <w:szCs w:val="18"/>
        </w:rPr>
      </w:pPr>
    </w:p>
    <w:p w14:paraId="5942B3EE" w14:textId="0995AD0E" w:rsidR="00527A0C" w:rsidRDefault="00527A0C" w:rsidP="00527A0C">
      <w:pPr>
        <w:spacing w:after="0"/>
        <w:jc w:val="both"/>
        <w:rPr>
          <w:sz w:val="32"/>
          <w:szCs w:val="32"/>
        </w:rPr>
      </w:pPr>
    </w:p>
    <w:p w14:paraId="648543DA" w14:textId="18FDA50C" w:rsidR="008E5FD0" w:rsidRDefault="008E5FD0" w:rsidP="00527A0C">
      <w:pPr>
        <w:rPr>
          <w:b/>
        </w:rPr>
      </w:pPr>
    </w:p>
    <w:p w14:paraId="6F72A725" w14:textId="77777777" w:rsidR="001E6A0C" w:rsidRDefault="001E6A0C" w:rsidP="001E6A0C">
      <w:pPr>
        <w:spacing w:after="0"/>
        <w:jc w:val="both"/>
        <w:rPr>
          <w:b/>
          <w:color w:val="C00000"/>
          <w:sz w:val="24"/>
          <w:szCs w:val="24"/>
          <w:shd w:val="clear" w:color="auto" w:fill="E5B8B7" w:themeFill="accent2" w:themeFillTint="66"/>
        </w:rPr>
      </w:pPr>
      <w:r w:rsidRPr="00DA52E1">
        <w:rPr>
          <w:b/>
          <w:color w:val="C00000"/>
          <w:sz w:val="24"/>
          <w:szCs w:val="24"/>
          <w:shd w:val="clear" w:color="auto" w:fill="E5B8B7" w:themeFill="accent2" w:themeFillTint="66"/>
        </w:rPr>
        <w:lastRenderedPageBreak/>
        <w:t>?</w:t>
      </w:r>
      <w:r w:rsidRPr="00DA52E1">
        <w:rPr>
          <w:b/>
          <w:color w:val="C00000"/>
          <w:sz w:val="24"/>
          <w:szCs w:val="24"/>
          <w:shd w:val="clear" w:color="auto" w:fill="E5B8B7" w:themeFill="accent2" w:themeFillTint="66"/>
        </w:rPr>
        <w:sym w:font="Wingdings" w:char="F04A"/>
      </w:r>
      <w:r w:rsidRPr="00DA52E1">
        <w:rPr>
          <w:b/>
          <w:color w:val="C00000"/>
          <w:sz w:val="24"/>
          <w:szCs w:val="24"/>
          <w:shd w:val="clear" w:color="auto" w:fill="E5B8B7" w:themeFill="accent2" w:themeFillTint="66"/>
        </w:rPr>
        <w:t>!</w:t>
      </w:r>
    </w:p>
    <w:p w14:paraId="60A5EAF7" w14:textId="1A7D8654" w:rsidR="003374E9" w:rsidRDefault="00AF4153" w:rsidP="003374E9">
      <w:pPr>
        <w:jc w:val="both"/>
        <w:rPr>
          <w:b/>
          <w:bCs/>
        </w:rPr>
      </w:pPr>
      <w:r w:rsidRPr="00974424">
        <w:rPr>
          <w:noProof/>
        </w:rPr>
        <mc:AlternateContent>
          <mc:Choice Requires="wps">
            <w:drawing>
              <wp:anchor distT="0" distB="0" distL="114300" distR="114300" simplePos="0" relativeHeight="252002304" behindDoc="0" locked="0" layoutInCell="1" allowOverlap="1" wp14:anchorId="4FC398DD" wp14:editId="67D113F3">
                <wp:simplePos x="0" y="0"/>
                <wp:positionH relativeFrom="column">
                  <wp:posOffset>-635</wp:posOffset>
                </wp:positionH>
                <wp:positionV relativeFrom="paragraph">
                  <wp:posOffset>474345</wp:posOffset>
                </wp:positionV>
                <wp:extent cx="6096000" cy="2712720"/>
                <wp:effectExtent l="0" t="0" r="0" b="0"/>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712720"/>
                        </a:xfrm>
                        <a:prstGeom prst="rect">
                          <a:avLst/>
                        </a:prstGeom>
                        <a:solidFill>
                          <a:srgbClr val="B0F6B2"/>
                        </a:solidFill>
                        <a:ln w="9525">
                          <a:noFill/>
                          <a:miter lim="800000"/>
                          <a:headEnd/>
                          <a:tailEnd/>
                        </a:ln>
                      </wps:spPr>
                      <wps:txbx>
                        <w:txbxContent>
                          <w:p w14:paraId="24956FE1" w14:textId="77777777" w:rsidR="009D58B2" w:rsidRDefault="009D58B2" w:rsidP="001E6A0C">
                            <w:pPr>
                              <w:spacing w:line="36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w:t>
                            </w:r>
                          </w:p>
                          <w:p w14:paraId="13F1CEC7" w14:textId="77777777" w:rsidR="009D58B2" w:rsidRDefault="009D58B2" w:rsidP="001E6A0C">
                            <w:pPr>
                              <w:spacing w:line="360" w:lineRule="auto"/>
                              <w:contextualSpacing/>
                            </w:pPr>
                            <w:r>
                              <w:t>____________________________________________________________________________________</w:t>
                            </w:r>
                          </w:p>
                          <w:p w14:paraId="3E965912" w14:textId="77777777" w:rsidR="009D58B2" w:rsidRDefault="009D58B2" w:rsidP="001E6A0C">
                            <w:pPr>
                              <w:spacing w:line="36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w:t>
                            </w:r>
                          </w:p>
                          <w:p w14:paraId="28E3EAE5" w14:textId="77777777" w:rsidR="009D58B2" w:rsidRDefault="009D58B2" w:rsidP="001E6A0C">
                            <w:pPr>
                              <w:spacing w:line="36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w:t>
                            </w:r>
                          </w:p>
                          <w:p w14:paraId="4AB7277C" w14:textId="77777777" w:rsidR="009D58B2" w:rsidRDefault="009D58B2" w:rsidP="001E6A0C">
                            <w:pPr>
                              <w:spacing w:line="360" w:lineRule="auto"/>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398DD" id="Textfeld 24" o:spid="_x0000_s1034" type="#_x0000_t202" style="position:absolute;left:0;text-align:left;margin-left:-.05pt;margin-top:37.35pt;width:480pt;height:213.6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" fillcolor="#b0f6b2" stroked="f">
                <v:textbox>
                  <w:txbxContent>
                    <w:p w14:paraId="24956FE1" w14:textId="77777777" w:rsidR="009D58B2" w:rsidRDefault="009D58B2" w:rsidP="001E6A0C">
                      <w:pPr>
                        <w:spacing w:line="36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w:t>
                      </w:r>
                    </w:p>
                    <w:p w14:paraId="13F1CEC7" w14:textId="77777777" w:rsidR="009D58B2" w:rsidRDefault="009D58B2" w:rsidP="001E6A0C">
                      <w:pPr>
                        <w:spacing w:line="360" w:lineRule="auto"/>
                        <w:contextualSpacing/>
                      </w:pPr>
                      <w:r>
                        <w:t>____________________________________________________________________________________</w:t>
                      </w:r>
                    </w:p>
                    <w:p w14:paraId="3E965912" w14:textId="77777777" w:rsidR="009D58B2" w:rsidRDefault="009D58B2" w:rsidP="001E6A0C">
                      <w:pPr>
                        <w:spacing w:line="36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w:t>
                      </w:r>
                    </w:p>
                    <w:p w14:paraId="28E3EAE5" w14:textId="77777777" w:rsidR="009D58B2" w:rsidRDefault="009D58B2" w:rsidP="001E6A0C">
                      <w:pPr>
                        <w:spacing w:line="36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w:t>
                      </w:r>
                    </w:p>
                    <w:p w14:paraId="4AB7277C" w14:textId="77777777" w:rsidR="009D58B2" w:rsidRDefault="009D58B2" w:rsidP="001E6A0C">
                      <w:pPr>
                        <w:spacing w:line="360" w:lineRule="auto"/>
                        <w:contextualSpacing/>
                      </w:pPr>
                    </w:p>
                  </w:txbxContent>
                </v:textbox>
              </v:shape>
            </w:pict>
          </mc:Fallback>
        </mc:AlternateContent>
      </w:r>
      <w:r w:rsidR="003374E9">
        <w:rPr>
          <w:b/>
          <w:bCs/>
        </w:rPr>
        <w:t>4</w:t>
      </w:r>
      <w:r w:rsidR="001E6A0C">
        <w:rPr>
          <w:b/>
          <w:bCs/>
        </w:rPr>
        <w:t>.</w:t>
      </w:r>
      <w:r w:rsidR="001E6A0C" w:rsidRPr="00974424">
        <w:rPr>
          <w:rFonts w:ascii="Calibri" w:eastAsia="SimSun" w:hAnsi="Calibri" w:cs="Calibri"/>
          <w:b/>
          <w:bCs/>
          <w:kern w:val="1"/>
          <w:sz w:val="24"/>
          <w:szCs w:val="24"/>
          <w:lang w:eastAsia="hi-IN" w:bidi="hi-IN"/>
        </w:rPr>
        <w:t xml:space="preserve"> </w:t>
      </w:r>
      <w:r w:rsidR="003374E9" w:rsidRPr="003374E9">
        <w:rPr>
          <w:b/>
          <w:bCs/>
        </w:rPr>
        <w:t>Überlegt euch, warum gerade die polnischen Eliten und die polnische Kultur im Mittelpunkt der</w:t>
      </w:r>
      <w:r w:rsidR="003374E9">
        <w:rPr>
          <w:b/>
          <w:bCs/>
        </w:rPr>
        <w:t xml:space="preserve"> </w:t>
      </w:r>
      <w:r w:rsidR="003374E9" w:rsidRPr="003374E9">
        <w:rPr>
          <w:b/>
          <w:bCs/>
        </w:rPr>
        <w:t>Verfolgung standen. Richtet diese Frage an die Klasse, bevor ihr eure eigenen Antworten präsentiert</w:t>
      </w:r>
      <w:r w:rsidR="003374E9">
        <w:rPr>
          <w:b/>
          <w:bCs/>
        </w:rPr>
        <w:t>.</w:t>
      </w:r>
    </w:p>
    <w:p w14:paraId="5BBDF70F" w14:textId="69591B69" w:rsidR="003374E9" w:rsidRDefault="003374E9" w:rsidP="001E6A0C">
      <w:pPr>
        <w:jc w:val="both"/>
        <w:rPr>
          <w:sz w:val="18"/>
          <w:szCs w:val="18"/>
        </w:rPr>
      </w:pPr>
    </w:p>
    <w:p w14:paraId="4D82E8CB" w14:textId="68C52B10" w:rsidR="001E6A0C" w:rsidRDefault="001E6A0C" w:rsidP="001E6A0C">
      <w:pPr>
        <w:jc w:val="both"/>
        <w:rPr>
          <w:sz w:val="18"/>
          <w:szCs w:val="18"/>
        </w:rPr>
      </w:pPr>
    </w:p>
    <w:p w14:paraId="32299860" w14:textId="77777777" w:rsidR="001E6A0C" w:rsidRDefault="001E6A0C" w:rsidP="001E6A0C">
      <w:pPr>
        <w:jc w:val="both"/>
        <w:rPr>
          <w:sz w:val="18"/>
          <w:szCs w:val="18"/>
        </w:rPr>
      </w:pPr>
    </w:p>
    <w:p w14:paraId="00C7728C" w14:textId="77777777" w:rsidR="001E6A0C" w:rsidRDefault="001E6A0C" w:rsidP="001E6A0C">
      <w:pPr>
        <w:jc w:val="both"/>
        <w:rPr>
          <w:sz w:val="18"/>
          <w:szCs w:val="18"/>
        </w:rPr>
      </w:pPr>
    </w:p>
    <w:p w14:paraId="7E8205E6" w14:textId="77777777" w:rsidR="001E6A0C" w:rsidRDefault="001E6A0C" w:rsidP="001E6A0C">
      <w:pPr>
        <w:jc w:val="both"/>
        <w:rPr>
          <w:sz w:val="18"/>
          <w:szCs w:val="18"/>
        </w:rPr>
      </w:pPr>
    </w:p>
    <w:p w14:paraId="5D294CBA" w14:textId="77777777" w:rsidR="001E6A0C" w:rsidRDefault="001E6A0C" w:rsidP="001E6A0C">
      <w:pPr>
        <w:jc w:val="both"/>
        <w:rPr>
          <w:sz w:val="18"/>
          <w:szCs w:val="18"/>
        </w:rPr>
      </w:pPr>
    </w:p>
    <w:p w14:paraId="147170D6" w14:textId="77777777" w:rsidR="001E6A0C" w:rsidRDefault="001E6A0C" w:rsidP="001E6A0C">
      <w:pPr>
        <w:jc w:val="both"/>
        <w:rPr>
          <w:sz w:val="18"/>
          <w:szCs w:val="18"/>
        </w:rPr>
      </w:pPr>
    </w:p>
    <w:p w14:paraId="5F027F7B" w14:textId="77777777" w:rsidR="001E6A0C" w:rsidRDefault="001E6A0C" w:rsidP="001E6A0C">
      <w:pPr>
        <w:jc w:val="both"/>
        <w:rPr>
          <w:sz w:val="18"/>
          <w:szCs w:val="18"/>
        </w:rPr>
      </w:pPr>
    </w:p>
    <w:p w14:paraId="7DE1854B" w14:textId="77777777" w:rsidR="001E6A0C" w:rsidRDefault="001E6A0C" w:rsidP="001E6A0C">
      <w:pPr>
        <w:spacing w:after="0"/>
        <w:jc w:val="both"/>
        <w:rPr>
          <w:sz w:val="32"/>
          <w:szCs w:val="32"/>
        </w:rPr>
      </w:pPr>
    </w:p>
    <w:p w14:paraId="094E4CDC" w14:textId="53315A51" w:rsidR="008E5FD0" w:rsidRDefault="008E5FD0" w:rsidP="00527A0C">
      <w:pPr>
        <w:rPr>
          <w:b/>
        </w:rPr>
      </w:pPr>
    </w:p>
    <w:p w14:paraId="106BFF98" w14:textId="0784C844" w:rsidR="008E5FD0" w:rsidRDefault="008E5FD0" w:rsidP="00527A0C">
      <w:pPr>
        <w:rPr>
          <w:b/>
        </w:rPr>
      </w:pPr>
    </w:p>
    <w:bookmarkEnd w:id="16"/>
    <w:p w14:paraId="677F4412" w14:textId="4F702094" w:rsidR="00945D5F" w:rsidRDefault="00945D5F" w:rsidP="00527A0C">
      <w:pPr>
        <w:rPr>
          <w:b/>
        </w:rPr>
      </w:pPr>
    </w:p>
    <w:p w14:paraId="35C2F738" w14:textId="121AD6B5" w:rsidR="00945D5F" w:rsidRDefault="00945D5F" w:rsidP="00527A0C">
      <w:pPr>
        <w:rPr>
          <w:b/>
        </w:rPr>
      </w:pPr>
    </w:p>
    <w:p w14:paraId="04A2BD76" w14:textId="0EABDA9B" w:rsidR="00945D5F" w:rsidRDefault="00945D5F" w:rsidP="00527A0C">
      <w:pPr>
        <w:rPr>
          <w:b/>
        </w:rPr>
      </w:pPr>
    </w:p>
    <w:p w14:paraId="45B3ECFC" w14:textId="22974C80" w:rsidR="00945D5F" w:rsidRDefault="00945D5F" w:rsidP="00527A0C">
      <w:pPr>
        <w:rPr>
          <w:b/>
        </w:rPr>
      </w:pPr>
    </w:p>
    <w:p w14:paraId="215E92E2" w14:textId="4435AD69" w:rsidR="00945D5F" w:rsidRDefault="00945D5F" w:rsidP="00527A0C">
      <w:pPr>
        <w:rPr>
          <w:b/>
        </w:rPr>
      </w:pPr>
    </w:p>
    <w:p w14:paraId="5A4A6FA8" w14:textId="74AA6A0D" w:rsidR="00945D5F" w:rsidRDefault="00945D5F" w:rsidP="00527A0C">
      <w:pPr>
        <w:rPr>
          <w:b/>
        </w:rPr>
      </w:pPr>
    </w:p>
    <w:p w14:paraId="48B375C0" w14:textId="27B91880" w:rsidR="00945D5F" w:rsidRDefault="00945D5F" w:rsidP="00527A0C">
      <w:pPr>
        <w:rPr>
          <w:b/>
        </w:rPr>
      </w:pPr>
    </w:p>
    <w:p w14:paraId="02EDA080" w14:textId="7132F23D" w:rsidR="00945D5F" w:rsidRDefault="00945D5F" w:rsidP="00527A0C">
      <w:pPr>
        <w:rPr>
          <w:b/>
        </w:rPr>
      </w:pPr>
    </w:p>
    <w:p w14:paraId="4A8400A7" w14:textId="4519E634" w:rsidR="00945D5F" w:rsidRDefault="00945D5F" w:rsidP="00527A0C">
      <w:pPr>
        <w:rPr>
          <w:b/>
        </w:rPr>
      </w:pPr>
    </w:p>
    <w:p w14:paraId="0DA12313" w14:textId="79CB3CA2" w:rsidR="00945D5F" w:rsidRDefault="00945D5F" w:rsidP="00527A0C">
      <w:pPr>
        <w:rPr>
          <w:b/>
        </w:rPr>
      </w:pPr>
    </w:p>
    <w:p w14:paraId="04E1FD8E" w14:textId="6CC8D6DF" w:rsidR="00945D5F" w:rsidRDefault="00945D5F" w:rsidP="00527A0C">
      <w:pPr>
        <w:rPr>
          <w:b/>
        </w:rPr>
      </w:pPr>
    </w:p>
    <w:p w14:paraId="6FE8223E" w14:textId="3776A0D5" w:rsidR="00945D5F" w:rsidRDefault="00945D5F" w:rsidP="00527A0C">
      <w:pPr>
        <w:rPr>
          <w:b/>
        </w:rPr>
      </w:pPr>
    </w:p>
    <w:p w14:paraId="16C1F243" w14:textId="4A258374" w:rsidR="007C687F" w:rsidRPr="00DA52E1" w:rsidRDefault="007853A3" w:rsidP="007853A3">
      <w:pPr>
        <w:keepNext/>
        <w:keepLines/>
        <w:spacing w:before="480" w:after="0"/>
        <w:outlineLvl w:val="0"/>
        <w:rPr>
          <w:rFonts w:asciiTheme="majorHAnsi" w:eastAsiaTheme="majorEastAsia" w:hAnsiTheme="majorHAnsi" w:cstheme="majorBidi"/>
          <w:b/>
          <w:bCs/>
          <w:color w:val="0070C0"/>
          <w:sz w:val="28"/>
          <w:szCs w:val="28"/>
          <w:u w:val="single"/>
        </w:rPr>
      </w:pPr>
      <w:bookmarkStart w:id="20" w:name="_Hlk65658050"/>
      <w:bookmarkEnd w:id="17"/>
      <w:r>
        <w:rPr>
          <w:rFonts w:asciiTheme="majorHAnsi" w:eastAsiaTheme="majorEastAsia" w:hAnsiTheme="majorHAnsi" w:cstheme="majorBidi"/>
          <w:b/>
          <w:bCs/>
          <w:color w:val="0070C0"/>
          <w:sz w:val="36"/>
          <w:szCs w:val="36"/>
        </w:rPr>
        <w:lastRenderedPageBreak/>
        <w:t xml:space="preserve">*** Gruppe </w:t>
      </w:r>
      <w:r w:rsidR="003A7996">
        <w:rPr>
          <w:rFonts w:asciiTheme="majorHAnsi" w:eastAsiaTheme="majorEastAsia" w:hAnsiTheme="majorHAnsi" w:cstheme="majorBidi"/>
          <w:b/>
          <w:bCs/>
          <w:color w:val="0070C0"/>
          <w:sz w:val="36"/>
          <w:szCs w:val="36"/>
        </w:rPr>
        <w:t>3</w:t>
      </w:r>
      <w:r w:rsidR="007C687F" w:rsidRPr="004D564D">
        <w:rPr>
          <w:rFonts w:asciiTheme="majorHAnsi" w:eastAsiaTheme="majorEastAsia" w:hAnsiTheme="majorHAnsi" w:cstheme="majorBidi"/>
          <w:b/>
          <w:bCs/>
          <w:color w:val="0070C0"/>
          <w:sz w:val="28"/>
          <w:szCs w:val="28"/>
        </w:rPr>
        <w:tab/>
      </w:r>
      <w:r w:rsidR="00A62C3F">
        <w:rPr>
          <w:rFonts w:asciiTheme="majorHAnsi" w:eastAsiaTheme="majorEastAsia" w:hAnsiTheme="majorHAnsi" w:cstheme="majorBidi"/>
          <w:b/>
          <w:bCs/>
          <w:color w:val="0070C0"/>
          <w:sz w:val="28"/>
          <w:szCs w:val="28"/>
          <w:u w:val="single"/>
        </w:rPr>
        <w:t>Konzentrations- und Vernichtungslager (S. 108/ 109)</w:t>
      </w:r>
    </w:p>
    <w:p w14:paraId="05FD40CD" w14:textId="77777777" w:rsidR="00A62C3F" w:rsidRDefault="00A62C3F" w:rsidP="007C687F">
      <w:pPr>
        <w:spacing w:after="0"/>
        <w:rPr>
          <w:b/>
          <w:color w:val="C00000"/>
          <w:sz w:val="24"/>
          <w:szCs w:val="24"/>
          <w:shd w:val="clear" w:color="auto" w:fill="E5B8B7" w:themeFill="accent2" w:themeFillTint="66"/>
        </w:rPr>
      </w:pPr>
      <w:bookmarkStart w:id="21" w:name="_Hlk65083252"/>
    </w:p>
    <w:bookmarkEnd w:id="21"/>
    <w:p w14:paraId="7A895A78" w14:textId="23CCC574" w:rsidR="00BD344C" w:rsidRDefault="00A62C3F" w:rsidP="00A62C3F">
      <w:pPr>
        <w:tabs>
          <w:tab w:val="left" w:pos="7095"/>
        </w:tabs>
        <w:rPr>
          <w:sz w:val="18"/>
          <w:szCs w:val="18"/>
        </w:rPr>
      </w:pPr>
      <w:r>
        <w:rPr>
          <w:b/>
          <w:color w:val="C00000"/>
          <w:sz w:val="24"/>
          <w:szCs w:val="24"/>
          <w:shd w:val="clear" w:color="auto" w:fill="E5B8B7" w:themeFill="accent2" w:themeFillTint="66"/>
        </w:rPr>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br/>
      </w:r>
      <w:r>
        <w:rPr>
          <w:b/>
        </w:rPr>
        <w:t xml:space="preserve">Arbeitsauftrag an alle:  </w:t>
      </w:r>
      <w:r>
        <w:rPr>
          <w:b/>
        </w:rPr>
        <w:br/>
      </w:r>
      <w:proofErr w:type="gramStart"/>
      <w:r w:rsidRPr="00A62C3F">
        <w:rPr>
          <w:sz w:val="18"/>
          <w:szCs w:val="18"/>
        </w:rPr>
        <w:t>Lest</w:t>
      </w:r>
      <w:proofErr w:type="gramEnd"/>
      <w:r w:rsidRPr="00A62C3F">
        <w:rPr>
          <w:sz w:val="18"/>
          <w:szCs w:val="18"/>
        </w:rPr>
        <w:t xml:space="preserve"> zunächst aufmerksam den Autorentext auf den Seiten 108 bis 109 sowie die Quellentexte Q12, Q14, Q15 und betrachtet die beiden Abbildungen Q10 und Q13. Tauscht euch danach darüber aus und klärt eventuelle Verständnisschwierigkeiten. Geht anschließend arbeitsteilig nach den folgenden Aufgaben vor:</w:t>
      </w:r>
    </w:p>
    <w:p w14:paraId="53768B94" w14:textId="70F4AF15" w:rsidR="00BD344C" w:rsidRDefault="00A62C3F" w:rsidP="007C687F">
      <w:pPr>
        <w:spacing w:after="0"/>
        <w:rPr>
          <w:sz w:val="18"/>
          <w:szCs w:val="18"/>
        </w:rPr>
      </w:pPr>
      <w:r>
        <w:rPr>
          <w:b/>
          <w:color w:val="C00000"/>
          <w:sz w:val="24"/>
          <w:szCs w:val="24"/>
          <w:shd w:val="clear" w:color="auto" w:fill="E5B8B7" w:themeFill="accent2" w:themeFillTint="66"/>
        </w:rPr>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br/>
      </w:r>
      <w:r>
        <w:rPr>
          <w:b/>
        </w:rPr>
        <w:t xml:space="preserve">1. </w:t>
      </w:r>
      <w:r w:rsidRPr="00A62C3F">
        <w:rPr>
          <w:b/>
          <w:bCs/>
        </w:rPr>
        <w:t>Wählt eine der Fotografien (Q10 oder Q13) und formuliert eine Aufgabe an die Klasse dazu.</w:t>
      </w:r>
    </w:p>
    <w:p w14:paraId="6FA1C28E" w14:textId="4C02C11F" w:rsidR="00BD344C" w:rsidRDefault="003A7996" w:rsidP="007C687F">
      <w:pPr>
        <w:spacing w:after="0"/>
        <w:rPr>
          <w:sz w:val="18"/>
          <w:szCs w:val="18"/>
        </w:rPr>
      </w:pPr>
      <w:r w:rsidRPr="003A7996">
        <w:rPr>
          <w:noProof/>
        </w:rPr>
        <mc:AlternateContent>
          <mc:Choice Requires="wps">
            <w:drawing>
              <wp:anchor distT="0" distB="0" distL="114300" distR="114300" simplePos="0" relativeHeight="252004352" behindDoc="0" locked="0" layoutInCell="1" allowOverlap="1" wp14:anchorId="55A1A9A3" wp14:editId="3762C154">
                <wp:simplePos x="0" y="0"/>
                <wp:positionH relativeFrom="column">
                  <wp:posOffset>-635</wp:posOffset>
                </wp:positionH>
                <wp:positionV relativeFrom="paragraph">
                  <wp:posOffset>35560</wp:posOffset>
                </wp:positionV>
                <wp:extent cx="6096000" cy="815340"/>
                <wp:effectExtent l="0" t="0" r="0" b="3810"/>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15340"/>
                        </a:xfrm>
                        <a:prstGeom prst="rect">
                          <a:avLst/>
                        </a:prstGeom>
                        <a:solidFill>
                          <a:srgbClr val="1F497D">
                            <a:lumMod val="20000"/>
                            <a:lumOff val="80000"/>
                          </a:srgbClr>
                        </a:solidFill>
                        <a:ln w="9525">
                          <a:noFill/>
                          <a:miter lim="800000"/>
                          <a:headEnd/>
                          <a:tailEnd/>
                        </a:ln>
                      </wps:spPr>
                      <wps:txbx>
                        <w:txbxContent>
                          <w:p w14:paraId="51A6BC86" w14:textId="77777777" w:rsidR="009D58B2" w:rsidRDefault="009D58B2" w:rsidP="003A799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1A9A3" id="Textfeld 26" o:spid="_x0000_s1035" type="#_x0000_t202" style="position:absolute;margin-left:-.05pt;margin-top:2.8pt;width:480pt;height:64.2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" fillcolor="#c6d9f1" stroked="f">
                <v:textbox>
                  <w:txbxContent>
                    <w:p w14:paraId="51A6BC86" w14:textId="77777777" w:rsidR="009D58B2" w:rsidRDefault="009D58B2" w:rsidP="003A799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4B0D3EDF" w14:textId="7A989E6D" w:rsidR="00BD344C" w:rsidRDefault="00BD344C" w:rsidP="007C687F">
      <w:pPr>
        <w:spacing w:after="0"/>
        <w:rPr>
          <w:sz w:val="18"/>
          <w:szCs w:val="18"/>
        </w:rPr>
      </w:pPr>
    </w:p>
    <w:p w14:paraId="35E6FA81" w14:textId="04B742DE" w:rsidR="00527A0C" w:rsidRDefault="00527A0C" w:rsidP="00527A0C">
      <w:pPr>
        <w:spacing w:after="0"/>
        <w:jc w:val="both"/>
        <w:rPr>
          <w:sz w:val="24"/>
          <w:szCs w:val="24"/>
        </w:rPr>
      </w:pPr>
    </w:p>
    <w:p w14:paraId="39ED7CFB" w14:textId="7545B7EC" w:rsidR="00BD344C" w:rsidRDefault="00BD344C" w:rsidP="00BD344C">
      <w:pPr>
        <w:spacing w:after="0"/>
        <w:rPr>
          <w:sz w:val="24"/>
          <w:szCs w:val="24"/>
        </w:rPr>
      </w:pPr>
    </w:p>
    <w:p w14:paraId="32BD8778" w14:textId="77777777" w:rsidR="003A7996" w:rsidRDefault="003A7996" w:rsidP="00BD344C">
      <w:pPr>
        <w:spacing w:after="0"/>
        <w:rPr>
          <w:sz w:val="24"/>
          <w:szCs w:val="24"/>
        </w:rPr>
      </w:pPr>
    </w:p>
    <w:p w14:paraId="2577E80D" w14:textId="30FE1095" w:rsidR="003A7996" w:rsidRPr="003A7996" w:rsidRDefault="003A7996" w:rsidP="00182292">
      <w:pPr>
        <w:spacing w:after="0"/>
        <w:rPr>
          <w:b/>
          <w:bCs/>
        </w:rPr>
      </w:pPr>
      <w:r>
        <w:rPr>
          <w:b/>
          <w:color w:val="C00000"/>
          <w:sz w:val="24"/>
          <w:szCs w:val="24"/>
          <w:shd w:val="clear" w:color="auto" w:fill="E5B8B7" w:themeFill="accent2" w:themeFillTint="66"/>
        </w:rPr>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br/>
      </w:r>
      <w:r>
        <w:rPr>
          <w:b/>
        </w:rPr>
        <w:t xml:space="preserve">2. </w:t>
      </w:r>
      <w:r w:rsidR="00AA1256" w:rsidRPr="00AA1256">
        <w:rPr>
          <w:b/>
          <w:bCs/>
        </w:rPr>
        <w:t>Gebt mithilfe des Autorentextes wieder, mit welchem Ziel Konzentrations- und Vernichtungsl</w:t>
      </w:r>
      <w:r w:rsidR="00AA1256">
        <w:rPr>
          <w:b/>
          <w:bCs/>
        </w:rPr>
        <w:t>a</w:t>
      </w:r>
      <w:r w:rsidR="00AA1256" w:rsidRPr="00AA1256">
        <w:rPr>
          <w:b/>
          <w:bCs/>
        </w:rPr>
        <w:t>ger errichtet wurden.</w:t>
      </w:r>
    </w:p>
    <w:p w14:paraId="12A5A1C1" w14:textId="5211344C" w:rsidR="00122402" w:rsidRDefault="003A7996" w:rsidP="00BD344C">
      <w:pPr>
        <w:spacing w:after="0"/>
        <w:rPr>
          <w:sz w:val="24"/>
          <w:szCs w:val="24"/>
        </w:rPr>
      </w:pPr>
      <w:r w:rsidRPr="003A7996">
        <w:rPr>
          <w:noProof/>
        </w:rPr>
        <mc:AlternateContent>
          <mc:Choice Requires="wps">
            <w:drawing>
              <wp:anchor distT="0" distB="0" distL="114300" distR="114300" simplePos="0" relativeHeight="252006400" behindDoc="0" locked="0" layoutInCell="1" allowOverlap="1" wp14:anchorId="7910263E" wp14:editId="6B428BAD">
                <wp:simplePos x="0" y="0"/>
                <wp:positionH relativeFrom="column">
                  <wp:posOffset>0</wp:posOffset>
                </wp:positionH>
                <wp:positionV relativeFrom="paragraph">
                  <wp:posOffset>53340</wp:posOffset>
                </wp:positionV>
                <wp:extent cx="6096000" cy="4168140"/>
                <wp:effectExtent l="0" t="0" r="0" b="3810"/>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168140"/>
                        </a:xfrm>
                        <a:prstGeom prst="rect">
                          <a:avLst/>
                        </a:prstGeom>
                        <a:solidFill>
                          <a:srgbClr val="1F497D">
                            <a:lumMod val="20000"/>
                            <a:lumOff val="80000"/>
                          </a:srgbClr>
                        </a:solidFill>
                        <a:ln w="9525">
                          <a:noFill/>
                          <a:miter lim="800000"/>
                          <a:headEnd/>
                          <a:tailEnd/>
                        </a:ln>
                      </wps:spPr>
                      <wps:txbx>
                        <w:txbxContent>
                          <w:p w14:paraId="79447388" w14:textId="77777777" w:rsidR="009D58B2" w:rsidRDefault="009D58B2" w:rsidP="003A799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0263E" id="Textfeld 27" o:spid="_x0000_s1036" type="#_x0000_t202" style="position:absolute;margin-left:0;margin-top:4.2pt;width:480pt;height:328.2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" fillcolor="#c6d9f1" stroked="f">
                <v:textbox>
                  <w:txbxContent>
                    <w:p w14:paraId="79447388" w14:textId="77777777" w:rsidR="009D58B2" w:rsidRDefault="009D58B2" w:rsidP="003A799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3573741C" w14:textId="293A26B9" w:rsidR="00122402" w:rsidRDefault="00122402" w:rsidP="00BD344C">
      <w:pPr>
        <w:spacing w:after="0"/>
        <w:rPr>
          <w:sz w:val="24"/>
          <w:szCs w:val="24"/>
        </w:rPr>
      </w:pPr>
    </w:p>
    <w:p w14:paraId="36EC44CD" w14:textId="31112846" w:rsidR="00122402" w:rsidRDefault="00122402" w:rsidP="00BD344C">
      <w:pPr>
        <w:spacing w:after="0"/>
        <w:rPr>
          <w:sz w:val="24"/>
          <w:szCs w:val="24"/>
        </w:rPr>
      </w:pPr>
    </w:p>
    <w:p w14:paraId="7A42D2AD" w14:textId="70994176" w:rsidR="003A7996" w:rsidRDefault="003A7996" w:rsidP="00BD344C">
      <w:pPr>
        <w:spacing w:after="0"/>
        <w:rPr>
          <w:sz w:val="24"/>
          <w:szCs w:val="24"/>
        </w:rPr>
      </w:pPr>
    </w:p>
    <w:p w14:paraId="42714D91" w14:textId="0FB99DB4" w:rsidR="003A7996" w:rsidRDefault="003A7996" w:rsidP="00BD344C">
      <w:pPr>
        <w:spacing w:after="0"/>
        <w:rPr>
          <w:sz w:val="24"/>
          <w:szCs w:val="24"/>
        </w:rPr>
      </w:pPr>
    </w:p>
    <w:p w14:paraId="5EE3B6B0" w14:textId="60E475E5" w:rsidR="003A7996" w:rsidRDefault="003A7996" w:rsidP="00BD344C">
      <w:pPr>
        <w:spacing w:after="0"/>
        <w:rPr>
          <w:sz w:val="24"/>
          <w:szCs w:val="24"/>
        </w:rPr>
      </w:pPr>
    </w:p>
    <w:p w14:paraId="378BCAFA" w14:textId="08F6AB2C" w:rsidR="003A7996" w:rsidRDefault="003A7996" w:rsidP="00BD344C">
      <w:pPr>
        <w:spacing w:after="0"/>
        <w:rPr>
          <w:sz w:val="24"/>
          <w:szCs w:val="24"/>
        </w:rPr>
      </w:pPr>
    </w:p>
    <w:p w14:paraId="7A115BFF" w14:textId="07033B81" w:rsidR="003A7996" w:rsidRDefault="003A7996" w:rsidP="00BD344C">
      <w:pPr>
        <w:spacing w:after="0"/>
        <w:rPr>
          <w:sz w:val="24"/>
          <w:szCs w:val="24"/>
        </w:rPr>
      </w:pPr>
    </w:p>
    <w:p w14:paraId="220E6CB4" w14:textId="1E6CE8A5" w:rsidR="003A7996" w:rsidRDefault="003A7996" w:rsidP="00BD344C">
      <w:pPr>
        <w:spacing w:after="0"/>
        <w:rPr>
          <w:sz w:val="24"/>
          <w:szCs w:val="24"/>
        </w:rPr>
      </w:pPr>
    </w:p>
    <w:p w14:paraId="5325BEB5" w14:textId="6A120B81" w:rsidR="003A7996" w:rsidRDefault="003A7996" w:rsidP="00BD344C">
      <w:pPr>
        <w:spacing w:after="0"/>
        <w:rPr>
          <w:sz w:val="24"/>
          <w:szCs w:val="24"/>
        </w:rPr>
      </w:pPr>
    </w:p>
    <w:p w14:paraId="51504754" w14:textId="0FCD37D6" w:rsidR="003A7996" w:rsidRDefault="003A7996" w:rsidP="00BD344C">
      <w:pPr>
        <w:spacing w:after="0"/>
        <w:rPr>
          <w:sz w:val="24"/>
          <w:szCs w:val="24"/>
        </w:rPr>
      </w:pPr>
    </w:p>
    <w:p w14:paraId="4EE3C9CF" w14:textId="13C1E577" w:rsidR="003A7996" w:rsidRDefault="003A7996" w:rsidP="00BD344C">
      <w:pPr>
        <w:spacing w:after="0"/>
        <w:rPr>
          <w:sz w:val="24"/>
          <w:szCs w:val="24"/>
        </w:rPr>
      </w:pPr>
    </w:p>
    <w:p w14:paraId="108CC2DA" w14:textId="031BD6A7" w:rsidR="003A7996" w:rsidRDefault="003A7996" w:rsidP="00BD344C">
      <w:pPr>
        <w:spacing w:after="0"/>
        <w:rPr>
          <w:sz w:val="24"/>
          <w:szCs w:val="24"/>
        </w:rPr>
      </w:pPr>
    </w:p>
    <w:p w14:paraId="5E0673A6" w14:textId="388F7CE0" w:rsidR="003A7996" w:rsidRDefault="003A7996" w:rsidP="00BD344C">
      <w:pPr>
        <w:spacing w:after="0"/>
        <w:rPr>
          <w:sz w:val="24"/>
          <w:szCs w:val="24"/>
        </w:rPr>
      </w:pPr>
    </w:p>
    <w:p w14:paraId="73B6787C" w14:textId="3A392874" w:rsidR="003A7996" w:rsidRDefault="003A7996" w:rsidP="00BD344C">
      <w:pPr>
        <w:spacing w:after="0"/>
        <w:rPr>
          <w:sz w:val="24"/>
          <w:szCs w:val="24"/>
        </w:rPr>
      </w:pPr>
    </w:p>
    <w:p w14:paraId="3DD1CA46" w14:textId="3449BAFE" w:rsidR="003A7996" w:rsidRDefault="003A7996" w:rsidP="00BD344C">
      <w:pPr>
        <w:spacing w:after="0"/>
        <w:rPr>
          <w:sz w:val="24"/>
          <w:szCs w:val="24"/>
        </w:rPr>
      </w:pPr>
    </w:p>
    <w:p w14:paraId="0B977AC4" w14:textId="4D4D7889" w:rsidR="003A7996" w:rsidRDefault="003A7996" w:rsidP="00BD344C">
      <w:pPr>
        <w:spacing w:after="0"/>
        <w:rPr>
          <w:sz w:val="24"/>
          <w:szCs w:val="24"/>
        </w:rPr>
      </w:pPr>
    </w:p>
    <w:p w14:paraId="3015F69D" w14:textId="55A2AC84" w:rsidR="003A7996" w:rsidRDefault="003A7996" w:rsidP="00BD344C">
      <w:pPr>
        <w:spacing w:after="0"/>
        <w:rPr>
          <w:sz w:val="24"/>
          <w:szCs w:val="24"/>
        </w:rPr>
      </w:pPr>
    </w:p>
    <w:p w14:paraId="5CC128BB" w14:textId="77777777" w:rsidR="003A7996" w:rsidRDefault="003A7996" w:rsidP="00BD344C">
      <w:pPr>
        <w:spacing w:after="0"/>
        <w:rPr>
          <w:sz w:val="24"/>
          <w:szCs w:val="24"/>
        </w:rPr>
      </w:pPr>
    </w:p>
    <w:p w14:paraId="0770B7DB" w14:textId="0A4A02F6" w:rsidR="00730997" w:rsidRDefault="00730997" w:rsidP="00BD344C">
      <w:pPr>
        <w:spacing w:after="0"/>
        <w:rPr>
          <w:sz w:val="24"/>
          <w:szCs w:val="24"/>
        </w:rPr>
      </w:pPr>
    </w:p>
    <w:p w14:paraId="0EB1FF6C" w14:textId="6D0A963B" w:rsidR="00730997" w:rsidRDefault="00730997" w:rsidP="00403653">
      <w:pPr>
        <w:spacing w:after="0"/>
        <w:rPr>
          <w:sz w:val="18"/>
          <w:szCs w:val="18"/>
        </w:rPr>
      </w:pPr>
    </w:p>
    <w:p w14:paraId="4DB17BAF" w14:textId="6908F40D" w:rsidR="00730997" w:rsidRDefault="00730997" w:rsidP="00BD344C">
      <w:pPr>
        <w:spacing w:after="0"/>
        <w:rPr>
          <w:sz w:val="24"/>
          <w:szCs w:val="24"/>
        </w:rPr>
      </w:pPr>
    </w:p>
    <w:p w14:paraId="17879488" w14:textId="4759D7E8" w:rsidR="009C7186" w:rsidRDefault="009C7186" w:rsidP="00BD344C">
      <w:pPr>
        <w:spacing w:after="0"/>
        <w:rPr>
          <w:sz w:val="24"/>
          <w:szCs w:val="24"/>
        </w:rPr>
      </w:pPr>
    </w:p>
    <w:p w14:paraId="5EF9C4B2" w14:textId="3CAECD88" w:rsidR="009C7186" w:rsidRPr="009C7186" w:rsidRDefault="009C7186" w:rsidP="009C7186">
      <w:pPr>
        <w:spacing w:after="0"/>
        <w:rPr>
          <w:b/>
          <w:bCs/>
        </w:rPr>
      </w:pPr>
      <w:r>
        <w:rPr>
          <w:b/>
          <w:color w:val="C00000"/>
          <w:sz w:val="24"/>
          <w:szCs w:val="24"/>
          <w:shd w:val="clear" w:color="auto" w:fill="E5B8B7" w:themeFill="accent2" w:themeFillTint="66"/>
        </w:rPr>
        <w:lastRenderedPageBreak/>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br/>
      </w:r>
      <w:r>
        <w:rPr>
          <w:b/>
        </w:rPr>
        <w:t>3.</w:t>
      </w:r>
      <w:r w:rsidRPr="009C7186">
        <w:rPr>
          <w:rFonts w:ascii="Calibri" w:eastAsia="SimSun" w:hAnsi="Calibri" w:cs="Calibri"/>
          <w:b/>
          <w:bCs/>
          <w:kern w:val="1"/>
          <w:sz w:val="24"/>
          <w:szCs w:val="24"/>
          <w:lang w:eastAsia="hi-IN" w:bidi="hi-IN"/>
        </w:rPr>
        <w:t xml:space="preserve"> </w:t>
      </w:r>
      <w:r w:rsidRPr="009C7186">
        <w:rPr>
          <w:b/>
          <w:bCs/>
        </w:rPr>
        <w:t>Erklärt den Begriff „Vernichtung durch Arbeit”.</w:t>
      </w:r>
    </w:p>
    <w:p w14:paraId="469117D2" w14:textId="6B3E0DB5" w:rsidR="009C7186" w:rsidRDefault="009C7186" w:rsidP="00BD344C">
      <w:pPr>
        <w:spacing w:after="0"/>
        <w:rPr>
          <w:b/>
          <w:bCs/>
        </w:rPr>
      </w:pPr>
      <w:r w:rsidRPr="009C7186">
        <w:rPr>
          <w:noProof/>
        </w:rPr>
        <mc:AlternateContent>
          <mc:Choice Requires="wps">
            <w:drawing>
              <wp:anchor distT="0" distB="0" distL="114300" distR="114300" simplePos="0" relativeHeight="252008448" behindDoc="0" locked="0" layoutInCell="1" allowOverlap="1" wp14:anchorId="46A0CE04" wp14:editId="7D1D1FAD">
                <wp:simplePos x="0" y="0"/>
                <wp:positionH relativeFrom="column">
                  <wp:posOffset>-635</wp:posOffset>
                </wp:positionH>
                <wp:positionV relativeFrom="paragraph">
                  <wp:posOffset>-1270</wp:posOffset>
                </wp:positionV>
                <wp:extent cx="6096000" cy="2186940"/>
                <wp:effectExtent l="0" t="0" r="0" b="381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186940"/>
                        </a:xfrm>
                        <a:prstGeom prst="rect">
                          <a:avLst/>
                        </a:prstGeom>
                        <a:solidFill>
                          <a:srgbClr val="1F497D">
                            <a:lumMod val="20000"/>
                            <a:lumOff val="80000"/>
                          </a:srgbClr>
                        </a:solidFill>
                        <a:ln w="9525">
                          <a:noFill/>
                          <a:miter lim="800000"/>
                          <a:headEnd/>
                          <a:tailEnd/>
                        </a:ln>
                      </wps:spPr>
                      <wps:txbx>
                        <w:txbxContent>
                          <w:p w14:paraId="07CD54E2" w14:textId="3773B85B" w:rsidR="009D58B2" w:rsidRDefault="009D58B2" w:rsidP="009C7186">
                            <w:pPr>
                              <w:spacing w:line="360" w:lineRule="auto"/>
                            </w:pPr>
                            <w:bookmarkStart w:id="22" w:name="_Hlk65223526"/>
                            <w:r>
                              <w:t>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2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0CE04" id="Textfeld 8" o:spid="_x0000_s1037" type="#_x0000_t202" style="position:absolute;margin-left:-.05pt;margin-top:-.1pt;width:480pt;height:172.2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" fillcolor="#c6d9f1" stroked="f">
                <v:textbox>
                  <w:txbxContent>
                    <w:p w14:paraId="07CD54E2" w14:textId="3773B85B" w:rsidR="009D58B2" w:rsidRDefault="009D58B2" w:rsidP="009C7186">
                      <w:pPr>
                        <w:spacing w:line="360" w:lineRule="auto"/>
                      </w:pPr>
                      <w:bookmarkStart w:id="25" w:name="_Hlk65223526"/>
                      <w:r>
                        <w:t>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2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3E3D7127" w14:textId="562AA90D" w:rsidR="009C7186" w:rsidRDefault="009C7186" w:rsidP="00BD344C">
      <w:pPr>
        <w:spacing w:after="0"/>
        <w:rPr>
          <w:b/>
          <w:bCs/>
        </w:rPr>
      </w:pPr>
    </w:p>
    <w:p w14:paraId="3DA4474B" w14:textId="0A5E6658" w:rsidR="009C7186" w:rsidRDefault="009C7186" w:rsidP="00BD344C">
      <w:pPr>
        <w:spacing w:after="0"/>
        <w:rPr>
          <w:b/>
          <w:bCs/>
        </w:rPr>
      </w:pPr>
    </w:p>
    <w:p w14:paraId="6288F317" w14:textId="60FFE749" w:rsidR="009C7186" w:rsidRDefault="009C7186" w:rsidP="00BD344C">
      <w:pPr>
        <w:spacing w:after="0"/>
        <w:rPr>
          <w:b/>
          <w:bCs/>
        </w:rPr>
      </w:pPr>
    </w:p>
    <w:p w14:paraId="5458CCE3" w14:textId="6DB8F37C" w:rsidR="009C7186" w:rsidRDefault="009C7186" w:rsidP="00BD344C">
      <w:pPr>
        <w:spacing w:after="0"/>
        <w:rPr>
          <w:b/>
          <w:bCs/>
        </w:rPr>
      </w:pPr>
    </w:p>
    <w:p w14:paraId="6B61BFC6" w14:textId="20070625" w:rsidR="009C7186" w:rsidRDefault="009C7186" w:rsidP="00BD344C">
      <w:pPr>
        <w:spacing w:after="0"/>
        <w:rPr>
          <w:b/>
          <w:bCs/>
        </w:rPr>
      </w:pPr>
    </w:p>
    <w:p w14:paraId="48836C9E" w14:textId="74EAC58F" w:rsidR="009C7186" w:rsidRDefault="009C7186" w:rsidP="00BD344C">
      <w:pPr>
        <w:spacing w:after="0"/>
        <w:rPr>
          <w:b/>
          <w:bCs/>
        </w:rPr>
      </w:pPr>
    </w:p>
    <w:p w14:paraId="6DA9E8D2" w14:textId="2A55B375" w:rsidR="009C7186" w:rsidRDefault="009C7186" w:rsidP="00BD344C">
      <w:pPr>
        <w:spacing w:after="0"/>
        <w:rPr>
          <w:b/>
          <w:bCs/>
        </w:rPr>
      </w:pPr>
    </w:p>
    <w:p w14:paraId="34D24A06" w14:textId="026E9CB4" w:rsidR="009C7186" w:rsidRDefault="009C7186" w:rsidP="00BD344C">
      <w:pPr>
        <w:spacing w:after="0"/>
        <w:rPr>
          <w:b/>
          <w:bCs/>
        </w:rPr>
      </w:pPr>
    </w:p>
    <w:p w14:paraId="687E54AB" w14:textId="77777777" w:rsidR="009C7186" w:rsidRDefault="009C7186" w:rsidP="00BD344C">
      <w:pPr>
        <w:spacing w:after="0"/>
        <w:rPr>
          <w:b/>
          <w:bCs/>
        </w:rPr>
      </w:pPr>
    </w:p>
    <w:p w14:paraId="06728C1B" w14:textId="737591EA" w:rsidR="009C7186" w:rsidRDefault="009C7186" w:rsidP="00BD344C">
      <w:pPr>
        <w:spacing w:after="0"/>
        <w:rPr>
          <w:b/>
          <w:bCs/>
        </w:rPr>
      </w:pPr>
    </w:p>
    <w:p w14:paraId="227D4B3F" w14:textId="3BBC6396" w:rsidR="003D164F" w:rsidRDefault="003D164F" w:rsidP="00BD344C">
      <w:pPr>
        <w:spacing w:after="0"/>
      </w:pPr>
    </w:p>
    <w:p w14:paraId="70862A6D" w14:textId="1ECF1CBF" w:rsidR="008E3917" w:rsidRPr="009C7186" w:rsidRDefault="008E3917" w:rsidP="008E3917">
      <w:pPr>
        <w:spacing w:after="0"/>
        <w:rPr>
          <w:b/>
          <w:bCs/>
        </w:rPr>
      </w:pPr>
      <w:r>
        <w:rPr>
          <w:b/>
          <w:color w:val="C00000"/>
          <w:sz w:val="24"/>
          <w:szCs w:val="24"/>
          <w:shd w:val="clear" w:color="auto" w:fill="E5B8B7" w:themeFill="accent2" w:themeFillTint="66"/>
        </w:rPr>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br/>
      </w:r>
      <w:r>
        <w:rPr>
          <w:b/>
        </w:rPr>
        <w:t>4.</w:t>
      </w:r>
      <w:r w:rsidRPr="009C7186">
        <w:rPr>
          <w:rFonts w:ascii="Calibri" w:eastAsia="SimSun" w:hAnsi="Calibri" w:cs="Calibri"/>
          <w:b/>
          <w:bCs/>
          <w:kern w:val="1"/>
          <w:sz w:val="24"/>
          <w:szCs w:val="24"/>
          <w:lang w:eastAsia="hi-IN" w:bidi="hi-IN"/>
        </w:rPr>
        <w:t xml:space="preserve"> </w:t>
      </w:r>
      <w:r w:rsidRPr="008E3917">
        <w:rPr>
          <w:b/>
          <w:bCs/>
        </w:rPr>
        <w:t>Stellt mithilfe des Autorentexts und Q15 fest, welche Bedeutung der 27. Januar 1945 für die befreiten Häftlinge hatte. Formuliert auf dieser Basis eine Frage, die Ihr in der Klasse diskutiert.</w:t>
      </w:r>
    </w:p>
    <w:p w14:paraId="66169793" w14:textId="0A8E7FC4" w:rsidR="008E3917" w:rsidRDefault="00586D16" w:rsidP="008E3917">
      <w:pPr>
        <w:spacing w:after="0"/>
        <w:rPr>
          <w:b/>
          <w:bCs/>
        </w:rPr>
      </w:pPr>
      <w:r w:rsidRPr="009C7186">
        <w:rPr>
          <w:noProof/>
        </w:rPr>
        <mc:AlternateContent>
          <mc:Choice Requires="wps">
            <w:drawing>
              <wp:anchor distT="0" distB="0" distL="114300" distR="114300" simplePos="0" relativeHeight="252010496" behindDoc="0" locked="0" layoutInCell="1" allowOverlap="1" wp14:anchorId="141731F5" wp14:editId="738974B4">
                <wp:simplePos x="0" y="0"/>
                <wp:positionH relativeFrom="column">
                  <wp:posOffset>-635</wp:posOffset>
                </wp:positionH>
                <wp:positionV relativeFrom="paragraph">
                  <wp:posOffset>71755</wp:posOffset>
                </wp:positionV>
                <wp:extent cx="6096000" cy="3398520"/>
                <wp:effectExtent l="0" t="0" r="0" b="0"/>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398520"/>
                        </a:xfrm>
                        <a:prstGeom prst="rect">
                          <a:avLst/>
                        </a:prstGeom>
                        <a:solidFill>
                          <a:srgbClr val="1F497D">
                            <a:lumMod val="20000"/>
                            <a:lumOff val="80000"/>
                          </a:srgbClr>
                        </a:solidFill>
                        <a:ln w="9525">
                          <a:noFill/>
                          <a:miter lim="800000"/>
                          <a:headEnd/>
                          <a:tailEnd/>
                        </a:ln>
                      </wps:spPr>
                      <wps:txbx>
                        <w:txbxContent>
                          <w:p w14:paraId="60C13E76" w14:textId="31A3574B" w:rsidR="009D58B2" w:rsidRDefault="009D58B2" w:rsidP="00586D16">
                            <w:pPr>
                              <w:spacing w:line="36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w:t>
                            </w:r>
                            <w:bookmarkStart w:id="23" w:name="_Hlk65581470"/>
                            <w:r>
                              <w:t>____________________________________________________________________________________________________________________________________________________________________________________________________________________________________________________________</w:t>
                            </w:r>
                            <w:bookmarkEnd w:id="2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58B5D4" w14:textId="23795621" w:rsidR="009D58B2" w:rsidRDefault="009D58B2" w:rsidP="00586D16">
                            <w:pPr>
                              <w:spacing w:line="36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731F5" id="Textfeld 28" o:spid="_x0000_s1038" type="#_x0000_t202" style="position:absolute;margin-left:-.05pt;margin-top:5.65pt;width:480pt;height:267.6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" fillcolor="#c6d9f1" stroked="f">
                <v:textbox>
                  <w:txbxContent>
                    <w:p w14:paraId="60C13E76" w14:textId="31A3574B" w:rsidR="009D58B2" w:rsidRDefault="009D58B2" w:rsidP="00586D16">
                      <w:pPr>
                        <w:spacing w:line="36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w:t>
                      </w:r>
                      <w:bookmarkStart w:id="27" w:name="_Hlk65581470"/>
                      <w:r>
                        <w:t>____________________________________________________________________________________________________________________________________________________________________________________________________________________________________________________________</w:t>
                      </w:r>
                      <w:bookmarkEnd w:id="2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58B5D4" w14:textId="23795621" w:rsidR="009D58B2" w:rsidRDefault="009D58B2" w:rsidP="00586D16">
                      <w:pPr>
                        <w:spacing w:line="36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0BC1C589" w14:textId="77777777" w:rsidR="008E3917" w:rsidRDefault="008E3917" w:rsidP="008E3917">
      <w:pPr>
        <w:spacing w:after="0"/>
        <w:rPr>
          <w:b/>
          <w:bCs/>
        </w:rPr>
      </w:pPr>
    </w:p>
    <w:p w14:paraId="23C3D829" w14:textId="77777777" w:rsidR="008E3917" w:rsidRDefault="008E3917" w:rsidP="008E3917">
      <w:pPr>
        <w:spacing w:after="0"/>
        <w:rPr>
          <w:b/>
          <w:bCs/>
        </w:rPr>
      </w:pPr>
    </w:p>
    <w:p w14:paraId="2B4869FF" w14:textId="77777777" w:rsidR="008E3917" w:rsidRDefault="008E3917" w:rsidP="008E3917">
      <w:pPr>
        <w:spacing w:after="0"/>
        <w:rPr>
          <w:b/>
          <w:bCs/>
        </w:rPr>
      </w:pPr>
    </w:p>
    <w:p w14:paraId="66E078FB" w14:textId="076FD55E" w:rsidR="00BD344C" w:rsidRDefault="00BD344C" w:rsidP="00BD344C">
      <w:pPr>
        <w:spacing w:after="0"/>
        <w:rPr>
          <w:b/>
          <w:sz w:val="24"/>
          <w:szCs w:val="24"/>
        </w:rPr>
      </w:pPr>
    </w:p>
    <w:p w14:paraId="33FC4023" w14:textId="35E97B0A" w:rsidR="008345B6" w:rsidRDefault="008345B6" w:rsidP="00BD344C">
      <w:pPr>
        <w:spacing w:after="0"/>
        <w:rPr>
          <w:b/>
          <w:sz w:val="24"/>
          <w:szCs w:val="24"/>
        </w:rPr>
      </w:pPr>
    </w:p>
    <w:p w14:paraId="6B59BF5A" w14:textId="6D0ED45B" w:rsidR="008345B6" w:rsidRDefault="008345B6" w:rsidP="00BD344C">
      <w:pPr>
        <w:spacing w:after="0"/>
        <w:rPr>
          <w:b/>
          <w:sz w:val="24"/>
          <w:szCs w:val="24"/>
        </w:rPr>
      </w:pPr>
    </w:p>
    <w:p w14:paraId="6CF5A037" w14:textId="2610533F" w:rsidR="008345B6" w:rsidRDefault="008345B6" w:rsidP="00BD344C">
      <w:pPr>
        <w:spacing w:after="0"/>
        <w:rPr>
          <w:b/>
          <w:sz w:val="24"/>
          <w:szCs w:val="24"/>
        </w:rPr>
      </w:pPr>
    </w:p>
    <w:p w14:paraId="5835AC65" w14:textId="345021EF" w:rsidR="008345B6" w:rsidRDefault="008345B6" w:rsidP="00BD344C">
      <w:pPr>
        <w:spacing w:after="0"/>
        <w:rPr>
          <w:b/>
          <w:sz w:val="24"/>
          <w:szCs w:val="24"/>
        </w:rPr>
      </w:pPr>
    </w:p>
    <w:p w14:paraId="6E3799FE" w14:textId="661B89FA" w:rsidR="00061BA3" w:rsidRDefault="00061BA3" w:rsidP="00BD344C">
      <w:pPr>
        <w:spacing w:after="0"/>
        <w:rPr>
          <w:b/>
          <w:sz w:val="24"/>
          <w:szCs w:val="24"/>
        </w:rPr>
      </w:pPr>
    </w:p>
    <w:p w14:paraId="49891A74" w14:textId="2BC8BDCB" w:rsidR="00061BA3" w:rsidRDefault="00061BA3" w:rsidP="00BD344C">
      <w:pPr>
        <w:spacing w:after="0"/>
        <w:rPr>
          <w:b/>
          <w:sz w:val="24"/>
          <w:szCs w:val="24"/>
        </w:rPr>
      </w:pPr>
    </w:p>
    <w:p w14:paraId="4F25CC91" w14:textId="7825BCE0" w:rsidR="00061BA3" w:rsidRDefault="00061BA3" w:rsidP="00BD344C">
      <w:pPr>
        <w:spacing w:after="0"/>
        <w:rPr>
          <w:b/>
          <w:sz w:val="24"/>
          <w:szCs w:val="24"/>
        </w:rPr>
      </w:pPr>
    </w:p>
    <w:p w14:paraId="5ACBD449" w14:textId="589BD88C" w:rsidR="00061BA3" w:rsidRDefault="00061BA3" w:rsidP="00BD344C">
      <w:pPr>
        <w:spacing w:after="0"/>
        <w:rPr>
          <w:b/>
          <w:sz w:val="24"/>
          <w:szCs w:val="24"/>
        </w:rPr>
      </w:pPr>
    </w:p>
    <w:p w14:paraId="6DCF5F81" w14:textId="478FC03D" w:rsidR="00061BA3" w:rsidRDefault="00061BA3" w:rsidP="00BD344C">
      <w:pPr>
        <w:spacing w:after="0"/>
        <w:rPr>
          <w:b/>
          <w:sz w:val="24"/>
          <w:szCs w:val="24"/>
        </w:rPr>
      </w:pPr>
    </w:p>
    <w:p w14:paraId="70CEBF0C" w14:textId="468415DC" w:rsidR="00061BA3" w:rsidRDefault="00061BA3" w:rsidP="00BD344C">
      <w:pPr>
        <w:spacing w:after="0"/>
        <w:rPr>
          <w:b/>
          <w:sz w:val="24"/>
          <w:szCs w:val="24"/>
        </w:rPr>
      </w:pPr>
    </w:p>
    <w:p w14:paraId="54478558" w14:textId="32F866D1" w:rsidR="00061BA3" w:rsidRDefault="00061BA3" w:rsidP="00BD344C">
      <w:pPr>
        <w:spacing w:after="0"/>
        <w:rPr>
          <w:b/>
          <w:sz w:val="24"/>
          <w:szCs w:val="24"/>
        </w:rPr>
      </w:pPr>
    </w:p>
    <w:p w14:paraId="7E8D39C3" w14:textId="0AEDE5E1" w:rsidR="00184BDD" w:rsidRDefault="00184BDD" w:rsidP="00BD344C">
      <w:pPr>
        <w:spacing w:after="0"/>
        <w:rPr>
          <w:b/>
          <w:sz w:val="24"/>
          <w:szCs w:val="24"/>
        </w:rPr>
      </w:pPr>
    </w:p>
    <w:bookmarkEnd w:id="20"/>
    <w:p w14:paraId="63989BEA" w14:textId="70A23C2B" w:rsidR="00184BDD" w:rsidRDefault="00184BDD" w:rsidP="00BD344C">
      <w:pPr>
        <w:spacing w:after="0"/>
        <w:rPr>
          <w:b/>
          <w:sz w:val="24"/>
          <w:szCs w:val="24"/>
        </w:rPr>
      </w:pPr>
    </w:p>
    <w:p w14:paraId="1AEB277F" w14:textId="4A56FFF0" w:rsidR="00184BDD" w:rsidRDefault="00184BDD" w:rsidP="00BD344C">
      <w:pPr>
        <w:spacing w:after="0"/>
        <w:rPr>
          <w:b/>
          <w:sz w:val="24"/>
          <w:szCs w:val="24"/>
        </w:rPr>
      </w:pPr>
    </w:p>
    <w:p w14:paraId="06A57B00" w14:textId="156C5631" w:rsidR="00184BDD" w:rsidRDefault="00184BDD" w:rsidP="00BD344C">
      <w:pPr>
        <w:spacing w:after="0"/>
        <w:rPr>
          <w:b/>
          <w:sz w:val="24"/>
          <w:szCs w:val="24"/>
        </w:rPr>
      </w:pPr>
    </w:p>
    <w:p w14:paraId="78334933" w14:textId="628C1A98" w:rsidR="00184BDD" w:rsidRDefault="00184BDD" w:rsidP="00BD344C">
      <w:pPr>
        <w:spacing w:after="0"/>
        <w:rPr>
          <w:b/>
          <w:sz w:val="24"/>
          <w:szCs w:val="24"/>
        </w:rPr>
      </w:pPr>
    </w:p>
    <w:p w14:paraId="45D0D744" w14:textId="77DF191A" w:rsidR="00184BDD" w:rsidRDefault="00184BDD" w:rsidP="00BD344C">
      <w:pPr>
        <w:spacing w:after="0"/>
        <w:rPr>
          <w:b/>
          <w:sz w:val="24"/>
          <w:szCs w:val="24"/>
        </w:rPr>
      </w:pPr>
    </w:p>
    <w:p w14:paraId="0FFD2D22" w14:textId="0DABBC5E" w:rsidR="008345B6" w:rsidRDefault="008345B6" w:rsidP="000A5C6C">
      <w:pPr>
        <w:rPr>
          <w:b/>
          <w:sz w:val="24"/>
          <w:szCs w:val="24"/>
        </w:rPr>
      </w:pPr>
    </w:p>
    <w:p w14:paraId="14C4EC68" w14:textId="3AB4F5BD" w:rsidR="00413318" w:rsidRPr="00541C1E" w:rsidRDefault="001F4EA3" w:rsidP="00BE4781">
      <w:pPr>
        <w:keepNext/>
        <w:keepLines/>
        <w:spacing w:before="480" w:after="0"/>
        <w:ind w:left="3540" w:hanging="3540"/>
        <w:outlineLvl w:val="0"/>
        <w:rPr>
          <w:rFonts w:asciiTheme="majorHAnsi" w:eastAsiaTheme="majorEastAsia" w:hAnsiTheme="majorHAnsi" w:cstheme="majorBidi"/>
          <w:b/>
          <w:bCs/>
          <w:color w:val="E36C0A"/>
          <w:sz w:val="28"/>
          <w:szCs w:val="28"/>
          <w:u w:val="single"/>
        </w:rPr>
      </w:pPr>
      <w:bookmarkStart w:id="24" w:name="_Hlk65658579"/>
      <w:bookmarkStart w:id="25" w:name="_Hlk65152633"/>
      <w:r>
        <w:rPr>
          <w:rFonts w:asciiTheme="majorHAnsi" w:eastAsiaTheme="majorEastAsia" w:hAnsiTheme="majorHAnsi" w:cstheme="majorBidi"/>
          <w:b/>
          <w:bCs/>
          <w:color w:val="E36C0A"/>
          <w:sz w:val="36"/>
          <w:szCs w:val="36"/>
        </w:rPr>
        <w:lastRenderedPageBreak/>
        <w:t>** Gruppe 4:</w:t>
      </w:r>
      <w:r w:rsidR="00413318" w:rsidRPr="00541C1E">
        <w:rPr>
          <w:rFonts w:asciiTheme="majorHAnsi" w:eastAsiaTheme="majorEastAsia" w:hAnsiTheme="majorHAnsi" w:cstheme="majorBidi"/>
          <w:b/>
          <w:bCs/>
          <w:color w:val="E36C0A"/>
          <w:sz w:val="28"/>
          <w:szCs w:val="28"/>
        </w:rPr>
        <w:tab/>
      </w:r>
      <w:r>
        <w:rPr>
          <w:rFonts w:asciiTheme="majorHAnsi" w:eastAsiaTheme="majorEastAsia" w:hAnsiTheme="majorHAnsi" w:cstheme="majorBidi"/>
          <w:b/>
          <w:bCs/>
          <w:color w:val="E36C0A"/>
          <w:sz w:val="28"/>
          <w:szCs w:val="28"/>
          <w:u w:val="single"/>
        </w:rPr>
        <w:t>Zwangsarbeit (S. 110/ 111)</w:t>
      </w:r>
    </w:p>
    <w:p w14:paraId="0BAB5CA8" w14:textId="16A69252" w:rsidR="001F4EA3" w:rsidRDefault="00413318" w:rsidP="001F4EA3">
      <w:pPr>
        <w:tabs>
          <w:tab w:val="left" w:pos="7095"/>
        </w:tabs>
        <w:rPr>
          <w:sz w:val="18"/>
          <w:szCs w:val="18"/>
        </w:rPr>
      </w:pPr>
      <w:r w:rsidRPr="00DA52E1">
        <w:rPr>
          <w:b/>
          <w:color w:val="C00000"/>
          <w:sz w:val="24"/>
          <w:szCs w:val="24"/>
          <w:shd w:val="clear" w:color="auto" w:fill="E5B8B7" w:themeFill="accent2" w:themeFillTint="66"/>
        </w:rPr>
        <w:br/>
      </w:r>
      <w:r w:rsidR="001F4EA3">
        <w:rPr>
          <w:b/>
          <w:color w:val="C00000"/>
          <w:sz w:val="24"/>
          <w:szCs w:val="24"/>
          <w:shd w:val="clear" w:color="auto" w:fill="E5B8B7" w:themeFill="accent2" w:themeFillTint="66"/>
        </w:rPr>
        <w:t>?</w:t>
      </w:r>
      <w:r w:rsidR="001F4EA3">
        <w:rPr>
          <w:b/>
          <w:color w:val="C00000"/>
          <w:sz w:val="24"/>
          <w:szCs w:val="24"/>
          <w:shd w:val="clear" w:color="auto" w:fill="E5B8B7" w:themeFill="accent2" w:themeFillTint="66"/>
        </w:rPr>
        <w:sym w:font="Wingdings" w:char="F04A"/>
      </w:r>
      <w:r w:rsidR="001F4EA3">
        <w:rPr>
          <w:b/>
          <w:color w:val="C00000"/>
          <w:sz w:val="24"/>
          <w:szCs w:val="24"/>
          <w:shd w:val="clear" w:color="auto" w:fill="E5B8B7" w:themeFill="accent2" w:themeFillTint="66"/>
        </w:rPr>
        <w:t>!</w:t>
      </w:r>
      <w:r w:rsidR="001F4EA3">
        <w:br/>
      </w:r>
      <w:r w:rsidR="001F4EA3">
        <w:rPr>
          <w:b/>
        </w:rPr>
        <w:t xml:space="preserve">Arbeitsauftrag an alle:  </w:t>
      </w:r>
      <w:r w:rsidR="001F4EA3">
        <w:rPr>
          <w:b/>
        </w:rPr>
        <w:br/>
      </w:r>
      <w:proofErr w:type="gramStart"/>
      <w:r w:rsidR="001F4EA3" w:rsidRPr="001F4EA3">
        <w:rPr>
          <w:sz w:val="18"/>
          <w:szCs w:val="18"/>
        </w:rPr>
        <w:t>Lest</w:t>
      </w:r>
      <w:proofErr w:type="gramEnd"/>
      <w:r w:rsidR="001F4EA3" w:rsidRPr="001F4EA3">
        <w:rPr>
          <w:sz w:val="18"/>
          <w:szCs w:val="18"/>
        </w:rPr>
        <w:t xml:space="preserve"> zunächst aufmerksam den Autorentext auf der Seite 110 sowie die Quellentexte D17, </w:t>
      </w:r>
      <w:r w:rsidR="00BB445E">
        <w:rPr>
          <w:sz w:val="18"/>
          <w:szCs w:val="18"/>
        </w:rPr>
        <w:t>Q</w:t>
      </w:r>
      <w:r w:rsidR="001F4EA3" w:rsidRPr="001F4EA3">
        <w:rPr>
          <w:sz w:val="18"/>
          <w:szCs w:val="18"/>
        </w:rPr>
        <w:t>18 und Q19 und betrachtet die beiden Abbildungen Q16 und K20. Achtet dabei besonders auf die Aussagekraft von K20. Tauscht euch danach darüber aus und klärt eventuelle Verständnisschwierigkeiten. Geht anschließend arbeitsteilig nach den folgenden Aufgaben vor:</w:t>
      </w:r>
    </w:p>
    <w:p w14:paraId="30E43A31" w14:textId="2978F514" w:rsidR="003812DA" w:rsidRDefault="001F4EA3" w:rsidP="001F4EA3">
      <w:pPr>
        <w:spacing w:after="0"/>
        <w:rPr>
          <w:sz w:val="24"/>
          <w:szCs w:val="24"/>
        </w:rPr>
      </w:pPr>
      <w:r>
        <w:rPr>
          <w:b/>
          <w:color w:val="C00000"/>
          <w:sz w:val="24"/>
          <w:szCs w:val="24"/>
          <w:shd w:val="clear" w:color="auto" w:fill="E5B8B7" w:themeFill="accent2" w:themeFillTint="66"/>
        </w:rPr>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br/>
      </w:r>
      <w:r>
        <w:rPr>
          <w:b/>
        </w:rPr>
        <w:t xml:space="preserve">1. </w:t>
      </w:r>
      <w:r w:rsidRPr="001F4EA3">
        <w:rPr>
          <w:b/>
          <w:bCs/>
        </w:rPr>
        <w:t>Formuliert zur Fotografie Q16 eine Aufgabe an die Klasse</w:t>
      </w:r>
      <w:r w:rsidR="001A7A36">
        <w:rPr>
          <w:b/>
          <w:bCs/>
        </w:rPr>
        <w:t>.</w:t>
      </w:r>
    </w:p>
    <w:p w14:paraId="155803B3" w14:textId="42010670" w:rsidR="003812DA" w:rsidRDefault="001A7A36" w:rsidP="000C1D8C">
      <w:pPr>
        <w:spacing w:after="0"/>
        <w:jc w:val="both"/>
        <w:rPr>
          <w:sz w:val="24"/>
          <w:szCs w:val="24"/>
        </w:rPr>
      </w:pPr>
      <w:r w:rsidRPr="001A7A36">
        <w:rPr>
          <w:noProof/>
        </w:rPr>
        <mc:AlternateContent>
          <mc:Choice Requires="wps">
            <w:drawing>
              <wp:anchor distT="0" distB="0" distL="114300" distR="114300" simplePos="0" relativeHeight="252012544" behindDoc="0" locked="0" layoutInCell="1" allowOverlap="1" wp14:anchorId="738A6AB0" wp14:editId="037B8284">
                <wp:simplePos x="0" y="0"/>
                <wp:positionH relativeFrom="column">
                  <wp:posOffset>-635</wp:posOffset>
                </wp:positionH>
                <wp:positionV relativeFrom="paragraph">
                  <wp:posOffset>66040</wp:posOffset>
                </wp:positionV>
                <wp:extent cx="6096000" cy="853440"/>
                <wp:effectExtent l="0" t="0" r="0" b="3810"/>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53440"/>
                        </a:xfrm>
                        <a:prstGeom prst="rect">
                          <a:avLst/>
                        </a:prstGeom>
                        <a:solidFill>
                          <a:srgbClr val="E36C0A">
                            <a:alpha val="73000"/>
                          </a:srgbClr>
                        </a:solidFill>
                        <a:ln w="9525">
                          <a:noFill/>
                          <a:miter lim="800000"/>
                          <a:headEnd/>
                          <a:tailEnd/>
                        </a:ln>
                      </wps:spPr>
                      <wps:txbx>
                        <w:txbxContent>
                          <w:p w14:paraId="7FAA0F88" w14:textId="6973DAA5" w:rsidR="009D58B2" w:rsidRDefault="009D58B2" w:rsidP="001A7A36">
                            <w:pPr>
                              <w:spacing w:line="360" w:lineRule="auto"/>
                              <w:contextualSpacing/>
                            </w:pPr>
                            <w:r>
                              <w:t>____________________________________________________________________________________</w:t>
                            </w:r>
                          </w:p>
                          <w:p w14:paraId="3A22DCB4" w14:textId="1AE56B80" w:rsidR="009D58B2" w:rsidRDefault="009D58B2" w:rsidP="001A7A36">
                            <w:pPr>
                              <w:spacing w:line="360" w:lineRule="auto"/>
                              <w:contextualSpacing/>
                            </w:pPr>
                            <w:r>
                              <w:t>____________________________________________________________________________________</w:t>
                            </w:r>
                          </w:p>
                          <w:p w14:paraId="6679A873" w14:textId="03C2D8E3" w:rsidR="009D58B2" w:rsidRDefault="009D58B2" w:rsidP="001A7A36">
                            <w:pPr>
                              <w:spacing w:line="360" w:lineRule="auto"/>
                              <w:contextualSpacing/>
                            </w:pPr>
                            <w:r>
                              <w:t>____________________________________________________________________________________</w:t>
                            </w:r>
                          </w:p>
                          <w:p w14:paraId="0E018271" w14:textId="77777777" w:rsidR="009D58B2" w:rsidRDefault="009D58B2" w:rsidP="001A7A36">
                            <w:pPr>
                              <w:pStyle w:val="Listenabsatz"/>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A6AB0" id="Textfeld 29" o:spid="_x0000_s1039" type="#_x0000_t202" style="position:absolute;left:0;text-align:left;margin-left:-.05pt;margin-top:5.2pt;width:480pt;height:67.2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" fillcolor="#e36c0a" stroked="f">
                <v:fill opacity="47802f"/>
                <v:textbox>
                  <w:txbxContent>
                    <w:p w14:paraId="7FAA0F88" w14:textId="6973DAA5" w:rsidR="009D58B2" w:rsidRDefault="009D58B2" w:rsidP="001A7A36">
                      <w:pPr>
                        <w:spacing w:line="360" w:lineRule="auto"/>
                        <w:contextualSpacing/>
                      </w:pPr>
                      <w:r>
                        <w:t>____________________________________________________________________________________</w:t>
                      </w:r>
                    </w:p>
                    <w:p w14:paraId="3A22DCB4" w14:textId="1AE56B80" w:rsidR="009D58B2" w:rsidRDefault="009D58B2" w:rsidP="001A7A36">
                      <w:pPr>
                        <w:spacing w:line="360" w:lineRule="auto"/>
                        <w:contextualSpacing/>
                      </w:pPr>
                      <w:r>
                        <w:t>____________________________________________________________________________________</w:t>
                      </w:r>
                    </w:p>
                    <w:p w14:paraId="6679A873" w14:textId="03C2D8E3" w:rsidR="009D58B2" w:rsidRDefault="009D58B2" w:rsidP="001A7A36">
                      <w:pPr>
                        <w:spacing w:line="360" w:lineRule="auto"/>
                        <w:contextualSpacing/>
                      </w:pPr>
                      <w:r>
                        <w:t>____________________________________________________________________________________</w:t>
                      </w:r>
                    </w:p>
                    <w:p w14:paraId="0E018271" w14:textId="77777777" w:rsidR="009D58B2" w:rsidRDefault="009D58B2" w:rsidP="001A7A36">
                      <w:pPr>
                        <w:pStyle w:val="Listenabsatz"/>
                      </w:pPr>
                    </w:p>
                  </w:txbxContent>
                </v:textbox>
              </v:shape>
            </w:pict>
          </mc:Fallback>
        </mc:AlternateContent>
      </w:r>
    </w:p>
    <w:p w14:paraId="4E441FF5" w14:textId="04440F06" w:rsidR="003812DA" w:rsidRDefault="003812DA" w:rsidP="000C1D8C">
      <w:pPr>
        <w:spacing w:after="0"/>
        <w:jc w:val="both"/>
        <w:rPr>
          <w:sz w:val="24"/>
          <w:szCs w:val="24"/>
        </w:rPr>
      </w:pPr>
    </w:p>
    <w:p w14:paraId="3A912D3D" w14:textId="1CDB4B8F" w:rsidR="003812DA" w:rsidRDefault="003812DA" w:rsidP="000C1D8C">
      <w:pPr>
        <w:spacing w:after="0"/>
        <w:jc w:val="both"/>
        <w:rPr>
          <w:sz w:val="24"/>
          <w:szCs w:val="24"/>
        </w:rPr>
      </w:pPr>
    </w:p>
    <w:p w14:paraId="75B161BB" w14:textId="2BB20038" w:rsidR="003812DA" w:rsidRDefault="003812DA" w:rsidP="000C1D8C">
      <w:pPr>
        <w:spacing w:after="0"/>
        <w:jc w:val="both"/>
        <w:rPr>
          <w:sz w:val="24"/>
          <w:szCs w:val="24"/>
        </w:rPr>
      </w:pPr>
    </w:p>
    <w:p w14:paraId="66BF3D6E" w14:textId="77777777" w:rsidR="002273C9" w:rsidRDefault="002273C9" w:rsidP="000C1D8C">
      <w:pPr>
        <w:spacing w:after="0"/>
        <w:jc w:val="both"/>
        <w:rPr>
          <w:sz w:val="24"/>
          <w:szCs w:val="24"/>
        </w:rPr>
      </w:pPr>
    </w:p>
    <w:p w14:paraId="79427B4B" w14:textId="4C04E085" w:rsidR="00CA6674" w:rsidRDefault="00CA6674" w:rsidP="00CA6674">
      <w:pPr>
        <w:spacing w:after="0"/>
        <w:rPr>
          <w:b/>
          <w:bCs/>
        </w:rPr>
      </w:pPr>
      <w:r>
        <w:rPr>
          <w:b/>
          <w:color w:val="C00000"/>
          <w:sz w:val="24"/>
          <w:szCs w:val="24"/>
          <w:shd w:val="clear" w:color="auto" w:fill="E5B8B7" w:themeFill="accent2" w:themeFillTint="66"/>
        </w:rPr>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br/>
      </w:r>
      <w:r w:rsidRPr="00CA6674">
        <w:rPr>
          <w:b/>
          <w:bCs/>
        </w:rPr>
        <w:t>2. Gebt eine kurze Definit</w:t>
      </w:r>
      <w:r>
        <w:rPr>
          <w:b/>
          <w:bCs/>
        </w:rPr>
        <w:t>i</w:t>
      </w:r>
      <w:r w:rsidRPr="00CA6674">
        <w:rPr>
          <w:b/>
          <w:bCs/>
        </w:rPr>
        <w:t>on des Begriffs „Zwangsarbeit”</w:t>
      </w:r>
      <w:r>
        <w:rPr>
          <w:b/>
          <w:bCs/>
        </w:rPr>
        <w:t>.</w:t>
      </w:r>
    </w:p>
    <w:p w14:paraId="72261AF7" w14:textId="1B19E05C" w:rsidR="00CA6674" w:rsidRDefault="00CA6674" w:rsidP="00CA6674">
      <w:pPr>
        <w:spacing w:after="0"/>
        <w:rPr>
          <w:sz w:val="24"/>
          <w:szCs w:val="24"/>
        </w:rPr>
      </w:pPr>
      <w:r w:rsidRPr="00CA6674">
        <w:rPr>
          <w:noProof/>
        </w:rPr>
        <mc:AlternateContent>
          <mc:Choice Requires="wps">
            <w:drawing>
              <wp:anchor distT="0" distB="0" distL="114300" distR="114300" simplePos="0" relativeHeight="252014592" behindDoc="0" locked="0" layoutInCell="1" allowOverlap="1" wp14:anchorId="6E35858F" wp14:editId="5AFC0273">
                <wp:simplePos x="0" y="0"/>
                <wp:positionH relativeFrom="column">
                  <wp:posOffset>-635</wp:posOffset>
                </wp:positionH>
                <wp:positionV relativeFrom="paragraph">
                  <wp:posOffset>64135</wp:posOffset>
                </wp:positionV>
                <wp:extent cx="6096000" cy="2156460"/>
                <wp:effectExtent l="0" t="0" r="0" b="0"/>
                <wp:wrapNone/>
                <wp:docPr id="47"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156460"/>
                        </a:xfrm>
                        <a:prstGeom prst="rect">
                          <a:avLst/>
                        </a:prstGeom>
                        <a:solidFill>
                          <a:srgbClr val="E36C0A">
                            <a:alpha val="73000"/>
                          </a:srgbClr>
                        </a:solidFill>
                        <a:ln w="9525">
                          <a:noFill/>
                          <a:miter lim="800000"/>
                          <a:headEnd/>
                          <a:tailEnd/>
                        </a:ln>
                      </wps:spPr>
                      <wps:txbx>
                        <w:txbxContent>
                          <w:p w14:paraId="3DEF4515" w14:textId="77777777" w:rsidR="009D58B2" w:rsidRDefault="009D58B2" w:rsidP="00CA6674">
                            <w:pPr>
                              <w:spacing w:line="360" w:lineRule="auto"/>
                              <w:contextualSpacing/>
                            </w:pPr>
                            <w:r>
                              <w:t>____________________________________________________________________________________</w:t>
                            </w:r>
                          </w:p>
                          <w:p w14:paraId="1F39FBF1" w14:textId="77777777" w:rsidR="009D58B2" w:rsidRDefault="009D58B2" w:rsidP="00CA6674">
                            <w:pPr>
                              <w:spacing w:line="360" w:lineRule="auto"/>
                              <w:contextualSpacing/>
                            </w:pPr>
                            <w:r>
                              <w:t>____________________________________________________________________________________</w:t>
                            </w:r>
                          </w:p>
                          <w:p w14:paraId="0E8300B4" w14:textId="77777777" w:rsidR="009D58B2" w:rsidRDefault="009D58B2" w:rsidP="00CA6674">
                            <w:pPr>
                              <w:spacing w:line="360" w:lineRule="auto"/>
                              <w:contextualSpacing/>
                            </w:pPr>
                            <w:r>
                              <w:t>____________________________________________________________________________________</w:t>
                            </w:r>
                          </w:p>
                          <w:p w14:paraId="63A44134" w14:textId="77777777" w:rsidR="009D58B2" w:rsidRDefault="009D58B2" w:rsidP="00CA6674">
                            <w:pPr>
                              <w:spacing w:line="360" w:lineRule="auto"/>
                              <w:contextualSpacing/>
                            </w:pPr>
                            <w:r>
                              <w:t>____________________________________________________________________________________</w:t>
                            </w:r>
                          </w:p>
                          <w:p w14:paraId="2F6660E7" w14:textId="77777777" w:rsidR="009D58B2" w:rsidRDefault="009D58B2" w:rsidP="00CA6674">
                            <w:pPr>
                              <w:spacing w:line="360" w:lineRule="auto"/>
                              <w:contextualSpacing/>
                            </w:pPr>
                            <w:r>
                              <w:t>____________________________________________________________________________________</w:t>
                            </w:r>
                          </w:p>
                          <w:p w14:paraId="05A03ECF" w14:textId="77777777" w:rsidR="009D58B2" w:rsidRDefault="009D58B2" w:rsidP="00CA6674">
                            <w:pPr>
                              <w:spacing w:line="360" w:lineRule="auto"/>
                              <w:contextualSpacing/>
                            </w:pPr>
                            <w:r>
                              <w:t>____________________________________________________________________________________</w:t>
                            </w:r>
                          </w:p>
                          <w:p w14:paraId="3067E501" w14:textId="77777777" w:rsidR="009D58B2" w:rsidRDefault="009D58B2" w:rsidP="00CA6674">
                            <w:pPr>
                              <w:spacing w:line="360" w:lineRule="auto"/>
                              <w:contextualSpacing/>
                            </w:pPr>
                            <w:r>
                              <w:t>____________________________________________________________________________________</w:t>
                            </w:r>
                          </w:p>
                          <w:p w14:paraId="1CC9321B" w14:textId="77777777" w:rsidR="009D58B2" w:rsidRDefault="009D58B2" w:rsidP="00CA6674">
                            <w:pPr>
                              <w:spacing w:line="360" w:lineRule="auto"/>
                              <w:contextualSpacing/>
                            </w:pPr>
                            <w:r>
                              <w:t>____________________________________________________________________________________</w:t>
                            </w:r>
                          </w:p>
                          <w:p w14:paraId="52BEBD0D" w14:textId="77777777" w:rsidR="009D58B2" w:rsidRDefault="009D58B2" w:rsidP="00CA66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5858F" id="Textfeld 47" o:spid="_x0000_s1040" type="#_x0000_t202" style="position:absolute;margin-left:-.05pt;margin-top:5.05pt;width:480pt;height:169.8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" fillcolor="#e36c0a" stroked="f">
                <v:fill opacity="47802f"/>
                <v:textbox>
                  <w:txbxContent>
                    <w:p w14:paraId="3DEF4515" w14:textId="77777777" w:rsidR="009D58B2" w:rsidRDefault="009D58B2" w:rsidP="00CA6674">
                      <w:pPr>
                        <w:spacing w:line="360" w:lineRule="auto"/>
                        <w:contextualSpacing/>
                      </w:pPr>
                      <w:r>
                        <w:t>____________________________________________________________________________________</w:t>
                      </w:r>
                    </w:p>
                    <w:p w14:paraId="1F39FBF1" w14:textId="77777777" w:rsidR="009D58B2" w:rsidRDefault="009D58B2" w:rsidP="00CA6674">
                      <w:pPr>
                        <w:spacing w:line="360" w:lineRule="auto"/>
                        <w:contextualSpacing/>
                      </w:pPr>
                      <w:r>
                        <w:t>____________________________________________________________________________________</w:t>
                      </w:r>
                    </w:p>
                    <w:p w14:paraId="0E8300B4" w14:textId="77777777" w:rsidR="009D58B2" w:rsidRDefault="009D58B2" w:rsidP="00CA6674">
                      <w:pPr>
                        <w:spacing w:line="360" w:lineRule="auto"/>
                        <w:contextualSpacing/>
                      </w:pPr>
                      <w:r>
                        <w:t>____________________________________________________________________________________</w:t>
                      </w:r>
                    </w:p>
                    <w:p w14:paraId="63A44134" w14:textId="77777777" w:rsidR="009D58B2" w:rsidRDefault="009D58B2" w:rsidP="00CA6674">
                      <w:pPr>
                        <w:spacing w:line="360" w:lineRule="auto"/>
                        <w:contextualSpacing/>
                      </w:pPr>
                      <w:r>
                        <w:t>____________________________________________________________________________________</w:t>
                      </w:r>
                    </w:p>
                    <w:p w14:paraId="2F6660E7" w14:textId="77777777" w:rsidR="009D58B2" w:rsidRDefault="009D58B2" w:rsidP="00CA6674">
                      <w:pPr>
                        <w:spacing w:line="360" w:lineRule="auto"/>
                        <w:contextualSpacing/>
                      </w:pPr>
                      <w:r>
                        <w:t>____________________________________________________________________________________</w:t>
                      </w:r>
                    </w:p>
                    <w:p w14:paraId="05A03ECF" w14:textId="77777777" w:rsidR="009D58B2" w:rsidRDefault="009D58B2" w:rsidP="00CA6674">
                      <w:pPr>
                        <w:spacing w:line="360" w:lineRule="auto"/>
                        <w:contextualSpacing/>
                      </w:pPr>
                      <w:r>
                        <w:t>____________________________________________________________________________________</w:t>
                      </w:r>
                    </w:p>
                    <w:p w14:paraId="3067E501" w14:textId="77777777" w:rsidR="009D58B2" w:rsidRDefault="009D58B2" w:rsidP="00CA6674">
                      <w:pPr>
                        <w:spacing w:line="360" w:lineRule="auto"/>
                        <w:contextualSpacing/>
                      </w:pPr>
                      <w:r>
                        <w:t>____________________________________________________________________________________</w:t>
                      </w:r>
                    </w:p>
                    <w:p w14:paraId="1CC9321B" w14:textId="77777777" w:rsidR="009D58B2" w:rsidRDefault="009D58B2" w:rsidP="00CA6674">
                      <w:pPr>
                        <w:spacing w:line="360" w:lineRule="auto"/>
                        <w:contextualSpacing/>
                      </w:pPr>
                      <w:r>
                        <w:t>____________________________________________________________________________________</w:t>
                      </w:r>
                    </w:p>
                    <w:p w14:paraId="52BEBD0D" w14:textId="77777777" w:rsidR="009D58B2" w:rsidRDefault="009D58B2" w:rsidP="00CA6674"/>
                  </w:txbxContent>
                </v:textbox>
              </v:shape>
            </w:pict>
          </mc:Fallback>
        </mc:AlternateContent>
      </w:r>
    </w:p>
    <w:p w14:paraId="4CD35B0C" w14:textId="54FD790E" w:rsidR="003812DA" w:rsidRDefault="003812DA" w:rsidP="000C1D8C">
      <w:pPr>
        <w:spacing w:after="0"/>
        <w:jc w:val="both"/>
        <w:rPr>
          <w:sz w:val="24"/>
          <w:szCs w:val="24"/>
        </w:rPr>
      </w:pPr>
    </w:p>
    <w:p w14:paraId="5C5A60A3" w14:textId="24E244D5" w:rsidR="003812DA" w:rsidRDefault="003812DA" w:rsidP="000C1D8C">
      <w:pPr>
        <w:spacing w:after="0"/>
        <w:jc w:val="both"/>
        <w:rPr>
          <w:sz w:val="24"/>
          <w:szCs w:val="24"/>
        </w:rPr>
      </w:pPr>
    </w:p>
    <w:p w14:paraId="60BEBECB" w14:textId="10AA5867" w:rsidR="003812DA" w:rsidRDefault="003812DA" w:rsidP="000C1D8C">
      <w:pPr>
        <w:spacing w:after="0"/>
        <w:jc w:val="both"/>
        <w:rPr>
          <w:sz w:val="24"/>
          <w:szCs w:val="24"/>
        </w:rPr>
      </w:pPr>
    </w:p>
    <w:p w14:paraId="720E150C" w14:textId="0D4DCDCC" w:rsidR="003812DA" w:rsidRDefault="003812DA" w:rsidP="000C1D8C">
      <w:pPr>
        <w:spacing w:after="0"/>
        <w:jc w:val="both"/>
        <w:rPr>
          <w:sz w:val="24"/>
          <w:szCs w:val="24"/>
        </w:rPr>
      </w:pPr>
    </w:p>
    <w:p w14:paraId="3D297834" w14:textId="572A291C" w:rsidR="003812DA" w:rsidRDefault="003812DA" w:rsidP="000C1D8C">
      <w:pPr>
        <w:spacing w:after="0"/>
        <w:jc w:val="both"/>
        <w:rPr>
          <w:sz w:val="24"/>
          <w:szCs w:val="24"/>
        </w:rPr>
      </w:pPr>
    </w:p>
    <w:p w14:paraId="2CC8C7E0" w14:textId="2DA8A462" w:rsidR="003812DA" w:rsidRDefault="003812DA" w:rsidP="000C1D8C">
      <w:pPr>
        <w:spacing w:after="0"/>
        <w:jc w:val="both"/>
        <w:rPr>
          <w:sz w:val="24"/>
          <w:szCs w:val="24"/>
        </w:rPr>
      </w:pPr>
    </w:p>
    <w:p w14:paraId="39B70C6F" w14:textId="3E64C714" w:rsidR="003812DA" w:rsidRDefault="003812DA" w:rsidP="000C1D8C">
      <w:pPr>
        <w:spacing w:after="0"/>
        <w:jc w:val="both"/>
        <w:rPr>
          <w:sz w:val="24"/>
          <w:szCs w:val="24"/>
        </w:rPr>
      </w:pPr>
    </w:p>
    <w:p w14:paraId="3B36326B" w14:textId="477E24A3" w:rsidR="003812DA" w:rsidRDefault="003812DA" w:rsidP="000C1D8C">
      <w:pPr>
        <w:spacing w:after="0"/>
        <w:jc w:val="both"/>
        <w:rPr>
          <w:sz w:val="24"/>
          <w:szCs w:val="24"/>
        </w:rPr>
      </w:pPr>
    </w:p>
    <w:p w14:paraId="0BF4DC63" w14:textId="20ADA539" w:rsidR="003812DA" w:rsidRDefault="003812DA" w:rsidP="000C1D8C">
      <w:pPr>
        <w:spacing w:after="0"/>
        <w:jc w:val="both"/>
        <w:rPr>
          <w:sz w:val="24"/>
          <w:szCs w:val="24"/>
        </w:rPr>
      </w:pPr>
    </w:p>
    <w:p w14:paraId="40A84DD4" w14:textId="77777777" w:rsidR="002273C9" w:rsidRDefault="002273C9" w:rsidP="000C1D8C">
      <w:pPr>
        <w:spacing w:after="0"/>
        <w:jc w:val="both"/>
        <w:rPr>
          <w:sz w:val="24"/>
          <w:szCs w:val="24"/>
        </w:rPr>
      </w:pPr>
    </w:p>
    <w:p w14:paraId="4802564D" w14:textId="37EB25CB" w:rsidR="002273C9" w:rsidRPr="002273C9" w:rsidRDefault="00CA6674" w:rsidP="002273C9">
      <w:pPr>
        <w:spacing w:after="0"/>
        <w:rPr>
          <w:b/>
          <w:bCs/>
        </w:rPr>
      </w:pPr>
      <w:r>
        <w:rPr>
          <w:b/>
          <w:color w:val="C00000"/>
          <w:sz w:val="24"/>
          <w:szCs w:val="24"/>
          <w:shd w:val="clear" w:color="auto" w:fill="E5B8B7" w:themeFill="accent2" w:themeFillTint="66"/>
        </w:rPr>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br/>
      </w:r>
      <w:r>
        <w:rPr>
          <w:b/>
          <w:bCs/>
        </w:rPr>
        <w:t>3</w:t>
      </w:r>
      <w:r w:rsidR="002273C9">
        <w:rPr>
          <w:b/>
          <w:bCs/>
        </w:rPr>
        <w:t xml:space="preserve">. </w:t>
      </w:r>
      <w:r w:rsidR="002273C9" w:rsidRPr="002273C9">
        <w:rPr>
          <w:b/>
          <w:bCs/>
        </w:rPr>
        <w:t>Untersucht K20 und zieht Schlussfolgerungen daraus. Fordert bei der Präsentation die Klasse</w:t>
      </w:r>
      <w:r w:rsidR="002273C9">
        <w:rPr>
          <w:b/>
          <w:bCs/>
        </w:rPr>
        <w:t xml:space="preserve"> </w:t>
      </w:r>
      <w:r w:rsidR="002273C9" w:rsidRPr="002273C9">
        <w:rPr>
          <w:b/>
          <w:bCs/>
        </w:rPr>
        <w:t>zunächst auf, K20 anzuschauen und eigene Gedanken dazu zu äußern, bevor ihr eure Befunde</w:t>
      </w:r>
      <w:r w:rsidR="002273C9">
        <w:rPr>
          <w:b/>
          <w:bCs/>
        </w:rPr>
        <w:t xml:space="preserve"> </w:t>
      </w:r>
      <w:r w:rsidR="002273C9" w:rsidRPr="002273C9">
        <w:rPr>
          <w:b/>
          <w:bCs/>
        </w:rPr>
        <w:t>vortragt.</w:t>
      </w:r>
    </w:p>
    <w:p w14:paraId="6E08CE7B" w14:textId="2CC7244B" w:rsidR="00CA6674" w:rsidRDefault="002273C9" w:rsidP="00CA6674">
      <w:pPr>
        <w:spacing w:after="0"/>
        <w:rPr>
          <w:b/>
          <w:bCs/>
        </w:rPr>
      </w:pPr>
      <w:r w:rsidRPr="002273C9">
        <w:rPr>
          <w:noProof/>
        </w:rPr>
        <mc:AlternateContent>
          <mc:Choice Requires="wps">
            <w:drawing>
              <wp:anchor distT="0" distB="0" distL="114300" distR="114300" simplePos="0" relativeHeight="252016640" behindDoc="0" locked="0" layoutInCell="1" allowOverlap="1" wp14:anchorId="04E46054" wp14:editId="51101011">
                <wp:simplePos x="0" y="0"/>
                <wp:positionH relativeFrom="column">
                  <wp:posOffset>-635</wp:posOffset>
                </wp:positionH>
                <wp:positionV relativeFrom="paragraph">
                  <wp:posOffset>25400</wp:posOffset>
                </wp:positionV>
                <wp:extent cx="6096000" cy="1691640"/>
                <wp:effectExtent l="0" t="0" r="0" b="3810"/>
                <wp:wrapNone/>
                <wp:docPr id="50"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691640"/>
                        </a:xfrm>
                        <a:prstGeom prst="rect">
                          <a:avLst/>
                        </a:prstGeom>
                        <a:solidFill>
                          <a:srgbClr val="E36C0A">
                            <a:alpha val="73000"/>
                          </a:srgbClr>
                        </a:solidFill>
                        <a:ln w="9525">
                          <a:noFill/>
                          <a:miter lim="800000"/>
                          <a:headEnd/>
                          <a:tailEnd/>
                        </a:ln>
                      </wps:spPr>
                      <wps:txbx>
                        <w:txbxContent>
                          <w:p w14:paraId="756A1086" w14:textId="77777777" w:rsidR="009D58B2" w:rsidRDefault="009D58B2" w:rsidP="002273C9">
                            <w:pPr>
                              <w:spacing w:line="360" w:lineRule="auto"/>
                              <w:contextualSpacing/>
                            </w:pPr>
                            <w:r>
                              <w:t>____________________________________________________________________________________</w:t>
                            </w:r>
                          </w:p>
                          <w:p w14:paraId="0108CA70" w14:textId="77777777" w:rsidR="009D58B2" w:rsidRDefault="009D58B2" w:rsidP="002273C9">
                            <w:pPr>
                              <w:spacing w:line="360" w:lineRule="auto"/>
                              <w:contextualSpacing/>
                            </w:pPr>
                            <w:r>
                              <w:t>____________________________________________________________________________________</w:t>
                            </w:r>
                          </w:p>
                          <w:p w14:paraId="494AD193" w14:textId="77777777" w:rsidR="009D58B2" w:rsidRDefault="009D58B2" w:rsidP="002273C9">
                            <w:pPr>
                              <w:spacing w:line="360" w:lineRule="auto"/>
                              <w:contextualSpacing/>
                            </w:pPr>
                            <w:r>
                              <w:t>____________________________________________________________________________________</w:t>
                            </w:r>
                          </w:p>
                          <w:p w14:paraId="5656D8A8" w14:textId="77777777" w:rsidR="009D58B2" w:rsidRDefault="009D58B2" w:rsidP="002273C9">
                            <w:pPr>
                              <w:spacing w:line="360" w:lineRule="auto"/>
                              <w:contextualSpacing/>
                            </w:pPr>
                            <w:r>
                              <w:t>____________________________________________________________________________________</w:t>
                            </w:r>
                          </w:p>
                          <w:p w14:paraId="5CC28BAE" w14:textId="77777777" w:rsidR="009D58B2" w:rsidRDefault="009D58B2" w:rsidP="002273C9">
                            <w:pPr>
                              <w:spacing w:line="360" w:lineRule="auto"/>
                              <w:contextualSpacing/>
                            </w:pPr>
                            <w:r>
                              <w:t>____________________________________________________________________________________</w:t>
                            </w:r>
                          </w:p>
                          <w:p w14:paraId="2E758C92" w14:textId="77777777" w:rsidR="009D58B2" w:rsidRDefault="009D58B2" w:rsidP="002273C9">
                            <w:pPr>
                              <w:spacing w:line="360" w:lineRule="auto"/>
                              <w:contextualSpacing/>
                            </w:pPr>
                            <w:r>
                              <w:t>____________________________________________________________________________________</w:t>
                            </w:r>
                          </w:p>
                          <w:p w14:paraId="3CF977EE" w14:textId="77777777" w:rsidR="009D58B2" w:rsidRDefault="009D58B2" w:rsidP="002273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46054" id="Textfeld 50" o:spid="_x0000_s1041" type="#_x0000_t202" style="position:absolute;margin-left:-.05pt;margin-top:2pt;width:480pt;height:133.2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" fillcolor="#e36c0a" stroked="f">
                <v:fill opacity="47802f"/>
                <v:textbox>
                  <w:txbxContent>
                    <w:p w14:paraId="756A1086" w14:textId="77777777" w:rsidR="009D58B2" w:rsidRDefault="009D58B2" w:rsidP="002273C9">
                      <w:pPr>
                        <w:spacing w:line="360" w:lineRule="auto"/>
                        <w:contextualSpacing/>
                      </w:pPr>
                      <w:r>
                        <w:t>____________________________________________________________________________________</w:t>
                      </w:r>
                    </w:p>
                    <w:p w14:paraId="0108CA70" w14:textId="77777777" w:rsidR="009D58B2" w:rsidRDefault="009D58B2" w:rsidP="002273C9">
                      <w:pPr>
                        <w:spacing w:line="360" w:lineRule="auto"/>
                        <w:contextualSpacing/>
                      </w:pPr>
                      <w:r>
                        <w:t>____________________________________________________________________________________</w:t>
                      </w:r>
                    </w:p>
                    <w:p w14:paraId="494AD193" w14:textId="77777777" w:rsidR="009D58B2" w:rsidRDefault="009D58B2" w:rsidP="002273C9">
                      <w:pPr>
                        <w:spacing w:line="360" w:lineRule="auto"/>
                        <w:contextualSpacing/>
                      </w:pPr>
                      <w:r>
                        <w:t>____________________________________________________________________________________</w:t>
                      </w:r>
                    </w:p>
                    <w:p w14:paraId="5656D8A8" w14:textId="77777777" w:rsidR="009D58B2" w:rsidRDefault="009D58B2" w:rsidP="002273C9">
                      <w:pPr>
                        <w:spacing w:line="360" w:lineRule="auto"/>
                        <w:contextualSpacing/>
                      </w:pPr>
                      <w:r>
                        <w:t>____________________________________________________________________________________</w:t>
                      </w:r>
                    </w:p>
                    <w:p w14:paraId="5CC28BAE" w14:textId="77777777" w:rsidR="009D58B2" w:rsidRDefault="009D58B2" w:rsidP="002273C9">
                      <w:pPr>
                        <w:spacing w:line="360" w:lineRule="auto"/>
                        <w:contextualSpacing/>
                      </w:pPr>
                      <w:r>
                        <w:t>____________________________________________________________________________________</w:t>
                      </w:r>
                    </w:p>
                    <w:p w14:paraId="2E758C92" w14:textId="77777777" w:rsidR="009D58B2" w:rsidRDefault="009D58B2" w:rsidP="002273C9">
                      <w:pPr>
                        <w:spacing w:line="360" w:lineRule="auto"/>
                        <w:contextualSpacing/>
                      </w:pPr>
                      <w:r>
                        <w:t>____________________________________________________________________________________</w:t>
                      </w:r>
                    </w:p>
                    <w:p w14:paraId="3CF977EE" w14:textId="77777777" w:rsidR="009D58B2" w:rsidRDefault="009D58B2" w:rsidP="002273C9"/>
                  </w:txbxContent>
                </v:textbox>
              </v:shape>
            </w:pict>
          </mc:Fallback>
        </mc:AlternateContent>
      </w:r>
    </w:p>
    <w:p w14:paraId="5940B4CA" w14:textId="14B2DCA3" w:rsidR="003812DA" w:rsidRDefault="003812DA" w:rsidP="000C1D8C">
      <w:pPr>
        <w:spacing w:after="0"/>
        <w:jc w:val="both"/>
        <w:rPr>
          <w:sz w:val="24"/>
          <w:szCs w:val="24"/>
        </w:rPr>
      </w:pPr>
    </w:p>
    <w:p w14:paraId="3C4C9D63" w14:textId="623EAA7E" w:rsidR="002273C9" w:rsidRDefault="002273C9" w:rsidP="000C1D8C">
      <w:pPr>
        <w:spacing w:after="0"/>
        <w:jc w:val="both"/>
        <w:rPr>
          <w:sz w:val="24"/>
          <w:szCs w:val="24"/>
        </w:rPr>
      </w:pPr>
    </w:p>
    <w:p w14:paraId="191F8136" w14:textId="68ACBB7F" w:rsidR="002273C9" w:rsidRDefault="002273C9" w:rsidP="000C1D8C">
      <w:pPr>
        <w:spacing w:after="0"/>
        <w:jc w:val="both"/>
        <w:rPr>
          <w:sz w:val="24"/>
          <w:szCs w:val="24"/>
        </w:rPr>
      </w:pPr>
    </w:p>
    <w:p w14:paraId="45A1F0E5" w14:textId="70A36166" w:rsidR="002273C9" w:rsidRDefault="002273C9" w:rsidP="000C1D8C">
      <w:pPr>
        <w:spacing w:after="0"/>
        <w:jc w:val="both"/>
        <w:rPr>
          <w:sz w:val="24"/>
          <w:szCs w:val="24"/>
        </w:rPr>
      </w:pPr>
    </w:p>
    <w:p w14:paraId="46DC6896" w14:textId="10A516F1" w:rsidR="002273C9" w:rsidRDefault="002273C9" w:rsidP="000C1D8C">
      <w:pPr>
        <w:spacing w:after="0"/>
        <w:jc w:val="both"/>
        <w:rPr>
          <w:sz w:val="24"/>
          <w:szCs w:val="24"/>
        </w:rPr>
      </w:pPr>
    </w:p>
    <w:p w14:paraId="286DC3DD" w14:textId="15FFC47D" w:rsidR="002273C9" w:rsidRDefault="002273C9" w:rsidP="000C1D8C">
      <w:pPr>
        <w:spacing w:after="0"/>
        <w:jc w:val="both"/>
        <w:rPr>
          <w:sz w:val="24"/>
          <w:szCs w:val="24"/>
        </w:rPr>
      </w:pPr>
    </w:p>
    <w:p w14:paraId="1F015D5E" w14:textId="359CC1BC" w:rsidR="000A5C6C" w:rsidRDefault="000A5C6C" w:rsidP="000C1D8C">
      <w:pPr>
        <w:spacing w:after="0"/>
        <w:jc w:val="both"/>
        <w:rPr>
          <w:sz w:val="24"/>
          <w:szCs w:val="24"/>
        </w:rPr>
      </w:pPr>
    </w:p>
    <w:p w14:paraId="28F83EE6" w14:textId="77777777" w:rsidR="00C04C43" w:rsidRDefault="002273C9" w:rsidP="00C04C43">
      <w:pPr>
        <w:spacing w:after="0"/>
        <w:rPr>
          <w:b/>
          <w:bCs/>
        </w:rPr>
      </w:pPr>
      <w:r>
        <w:rPr>
          <w:b/>
          <w:color w:val="C00000"/>
          <w:sz w:val="24"/>
          <w:szCs w:val="24"/>
          <w:shd w:val="clear" w:color="auto" w:fill="E5B8B7" w:themeFill="accent2" w:themeFillTint="66"/>
        </w:rPr>
        <w:lastRenderedPageBreak/>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br/>
      </w:r>
      <w:r w:rsidR="00C04C43">
        <w:rPr>
          <w:b/>
          <w:bCs/>
        </w:rPr>
        <w:t>4</w:t>
      </w:r>
      <w:r>
        <w:rPr>
          <w:b/>
          <w:bCs/>
        </w:rPr>
        <w:t xml:space="preserve">. </w:t>
      </w:r>
      <w:r w:rsidR="00C04C43" w:rsidRPr="00C04C43">
        <w:rPr>
          <w:b/>
          <w:bCs/>
        </w:rPr>
        <w:t>Diskutiert mit der Klasse darüber, welche Form von Entschädigung ihr für die ehemalige</w:t>
      </w:r>
      <w:r w:rsidR="00C04C43">
        <w:rPr>
          <w:b/>
          <w:bCs/>
        </w:rPr>
        <w:t xml:space="preserve">n </w:t>
      </w:r>
      <w:r w:rsidR="00C04C43" w:rsidRPr="00C04C43">
        <w:rPr>
          <w:b/>
          <w:bCs/>
        </w:rPr>
        <w:t>Zwangsarbeiter und Häftlinge der Konzentrationslager für angemessen haltet</w:t>
      </w:r>
      <w:r w:rsidR="00C04C43">
        <w:rPr>
          <w:b/>
          <w:bCs/>
        </w:rPr>
        <w:t>.</w:t>
      </w:r>
    </w:p>
    <w:p w14:paraId="1D0DD024" w14:textId="69451BAE" w:rsidR="00C04C43" w:rsidRPr="00C04C43" w:rsidRDefault="00C04C43" w:rsidP="00C04C43">
      <w:pPr>
        <w:spacing w:after="0"/>
      </w:pPr>
      <w:r w:rsidRPr="00C04C43">
        <w:t>[Zusatzaufgabe: Beauftragt ein oder zwei Mitglieder eurer Gruppe damit, bis zur nächsten Stunde zu recherchieren, in welcher Form und Höhe solche Entschädigungen nach dem Krieg stattgefunden haben.]</w:t>
      </w:r>
    </w:p>
    <w:p w14:paraId="1C78357A" w14:textId="7C242A0E" w:rsidR="002273C9" w:rsidRPr="002273C9" w:rsidRDefault="00C04C43" w:rsidP="002273C9">
      <w:pPr>
        <w:spacing w:after="0"/>
        <w:rPr>
          <w:b/>
          <w:bCs/>
        </w:rPr>
      </w:pPr>
      <w:r w:rsidRPr="00C04C43">
        <w:rPr>
          <w:noProof/>
        </w:rPr>
        <mc:AlternateContent>
          <mc:Choice Requires="wps">
            <w:drawing>
              <wp:anchor distT="0" distB="0" distL="114300" distR="114300" simplePos="0" relativeHeight="252018688" behindDoc="0" locked="0" layoutInCell="1" allowOverlap="1" wp14:anchorId="126E55D2" wp14:editId="2DDF2126">
                <wp:simplePos x="0" y="0"/>
                <wp:positionH relativeFrom="column">
                  <wp:posOffset>0</wp:posOffset>
                </wp:positionH>
                <wp:positionV relativeFrom="paragraph">
                  <wp:posOffset>-635</wp:posOffset>
                </wp:positionV>
                <wp:extent cx="6096000" cy="2156460"/>
                <wp:effectExtent l="0" t="0" r="0" b="0"/>
                <wp:wrapNone/>
                <wp:docPr id="52" name="Textfeld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156460"/>
                        </a:xfrm>
                        <a:prstGeom prst="rect">
                          <a:avLst/>
                        </a:prstGeom>
                        <a:solidFill>
                          <a:srgbClr val="E36C0A">
                            <a:alpha val="73000"/>
                          </a:srgbClr>
                        </a:solidFill>
                        <a:ln w="9525">
                          <a:noFill/>
                          <a:miter lim="800000"/>
                          <a:headEnd/>
                          <a:tailEnd/>
                        </a:ln>
                      </wps:spPr>
                      <wps:txbx>
                        <w:txbxContent>
                          <w:p w14:paraId="133968FB" w14:textId="77777777" w:rsidR="009D58B2" w:rsidRDefault="009D58B2" w:rsidP="00C04C43">
                            <w:pPr>
                              <w:spacing w:line="360" w:lineRule="auto"/>
                              <w:contextualSpacing/>
                            </w:pPr>
                            <w:r>
                              <w:t>____________________________________________________________________________________</w:t>
                            </w:r>
                          </w:p>
                          <w:p w14:paraId="1C7D2F24" w14:textId="77777777" w:rsidR="009D58B2" w:rsidRDefault="009D58B2" w:rsidP="00C04C43">
                            <w:pPr>
                              <w:spacing w:line="360" w:lineRule="auto"/>
                              <w:contextualSpacing/>
                            </w:pPr>
                            <w:r>
                              <w:t>____________________________________________________________________________________</w:t>
                            </w:r>
                          </w:p>
                          <w:p w14:paraId="09863646" w14:textId="77777777" w:rsidR="009D58B2" w:rsidRDefault="009D58B2" w:rsidP="00C04C43">
                            <w:pPr>
                              <w:spacing w:line="360" w:lineRule="auto"/>
                              <w:contextualSpacing/>
                            </w:pPr>
                            <w:r>
                              <w:t>____________________________________________________________________________________</w:t>
                            </w:r>
                          </w:p>
                          <w:p w14:paraId="7CDCC5C3" w14:textId="77777777" w:rsidR="009D58B2" w:rsidRDefault="009D58B2" w:rsidP="00C04C43">
                            <w:pPr>
                              <w:spacing w:line="360" w:lineRule="auto"/>
                              <w:contextualSpacing/>
                            </w:pPr>
                            <w:r>
                              <w:t>____________________________________________________________________________________</w:t>
                            </w:r>
                          </w:p>
                          <w:p w14:paraId="3C9BBBBB" w14:textId="77777777" w:rsidR="009D58B2" w:rsidRDefault="009D58B2" w:rsidP="00C04C43">
                            <w:pPr>
                              <w:spacing w:line="360" w:lineRule="auto"/>
                              <w:contextualSpacing/>
                            </w:pPr>
                            <w:r>
                              <w:t>____________________________________________________________________________________</w:t>
                            </w:r>
                          </w:p>
                          <w:p w14:paraId="3D7DD25F" w14:textId="77777777" w:rsidR="009D58B2" w:rsidRDefault="009D58B2" w:rsidP="00C04C43">
                            <w:pPr>
                              <w:spacing w:line="360" w:lineRule="auto"/>
                              <w:contextualSpacing/>
                            </w:pPr>
                            <w:r>
                              <w:t>____________________________________________________________________________________</w:t>
                            </w:r>
                          </w:p>
                          <w:p w14:paraId="1EFC4D65" w14:textId="77777777" w:rsidR="009D58B2" w:rsidRDefault="009D58B2" w:rsidP="00C04C43">
                            <w:pPr>
                              <w:spacing w:line="360" w:lineRule="auto"/>
                              <w:contextualSpacing/>
                            </w:pPr>
                            <w:r>
                              <w:t>____________________________________________________________________________________</w:t>
                            </w:r>
                          </w:p>
                          <w:p w14:paraId="5031EF16" w14:textId="77777777" w:rsidR="009D58B2" w:rsidRDefault="009D58B2" w:rsidP="00C04C43">
                            <w:pPr>
                              <w:spacing w:line="360" w:lineRule="auto"/>
                              <w:contextualSpacing/>
                            </w:pPr>
                            <w:r>
                              <w:t>____________________________________________________________________________________</w:t>
                            </w:r>
                          </w:p>
                          <w:p w14:paraId="26ADFF34" w14:textId="77777777" w:rsidR="009D58B2" w:rsidRDefault="009D58B2" w:rsidP="00C04C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E55D2" id="Textfeld 52" o:spid="_x0000_s1042" type="#_x0000_t202" style="position:absolute;margin-left:0;margin-top:-.05pt;width:480pt;height:169.8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" fillcolor="#e36c0a" stroked="f">
                <v:fill opacity="47802f"/>
                <v:textbox>
                  <w:txbxContent>
                    <w:p w14:paraId="133968FB" w14:textId="77777777" w:rsidR="009D58B2" w:rsidRDefault="009D58B2" w:rsidP="00C04C43">
                      <w:pPr>
                        <w:spacing w:line="360" w:lineRule="auto"/>
                        <w:contextualSpacing/>
                      </w:pPr>
                      <w:r>
                        <w:t>____________________________________________________________________________________</w:t>
                      </w:r>
                    </w:p>
                    <w:p w14:paraId="1C7D2F24" w14:textId="77777777" w:rsidR="009D58B2" w:rsidRDefault="009D58B2" w:rsidP="00C04C43">
                      <w:pPr>
                        <w:spacing w:line="360" w:lineRule="auto"/>
                        <w:contextualSpacing/>
                      </w:pPr>
                      <w:r>
                        <w:t>____________________________________________________________________________________</w:t>
                      </w:r>
                    </w:p>
                    <w:p w14:paraId="09863646" w14:textId="77777777" w:rsidR="009D58B2" w:rsidRDefault="009D58B2" w:rsidP="00C04C43">
                      <w:pPr>
                        <w:spacing w:line="360" w:lineRule="auto"/>
                        <w:contextualSpacing/>
                      </w:pPr>
                      <w:r>
                        <w:t>____________________________________________________________________________________</w:t>
                      </w:r>
                    </w:p>
                    <w:p w14:paraId="7CDCC5C3" w14:textId="77777777" w:rsidR="009D58B2" w:rsidRDefault="009D58B2" w:rsidP="00C04C43">
                      <w:pPr>
                        <w:spacing w:line="360" w:lineRule="auto"/>
                        <w:contextualSpacing/>
                      </w:pPr>
                      <w:r>
                        <w:t>____________________________________________________________________________________</w:t>
                      </w:r>
                    </w:p>
                    <w:p w14:paraId="3C9BBBBB" w14:textId="77777777" w:rsidR="009D58B2" w:rsidRDefault="009D58B2" w:rsidP="00C04C43">
                      <w:pPr>
                        <w:spacing w:line="360" w:lineRule="auto"/>
                        <w:contextualSpacing/>
                      </w:pPr>
                      <w:r>
                        <w:t>____________________________________________________________________________________</w:t>
                      </w:r>
                    </w:p>
                    <w:p w14:paraId="3D7DD25F" w14:textId="77777777" w:rsidR="009D58B2" w:rsidRDefault="009D58B2" w:rsidP="00C04C43">
                      <w:pPr>
                        <w:spacing w:line="360" w:lineRule="auto"/>
                        <w:contextualSpacing/>
                      </w:pPr>
                      <w:r>
                        <w:t>____________________________________________________________________________________</w:t>
                      </w:r>
                    </w:p>
                    <w:p w14:paraId="1EFC4D65" w14:textId="77777777" w:rsidR="009D58B2" w:rsidRDefault="009D58B2" w:rsidP="00C04C43">
                      <w:pPr>
                        <w:spacing w:line="360" w:lineRule="auto"/>
                        <w:contextualSpacing/>
                      </w:pPr>
                      <w:r>
                        <w:t>____________________________________________________________________________________</w:t>
                      </w:r>
                    </w:p>
                    <w:p w14:paraId="5031EF16" w14:textId="77777777" w:rsidR="009D58B2" w:rsidRDefault="009D58B2" w:rsidP="00C04C43">
                      <w:pPr>
                        <w:spacing w:line="360" w:lineRule="auto"/>
                        <w:contextualSpacing/>
                      </w:pPr>
                      <w:r>
                        <w:t>____________________________________________________________________________________</w:t>
                      </w:r>
                    </w:p>
                    <w:p w14:paraId="26ADFF34" w14:textId="77777777" w:rsidR="009D58B2" w:rsidRDefault="009D58B2" w:rsidP="00C04C43"/>
                  </w:txbxContent>
                </v:textbox>
              </v:shape>
            </w:pict>
          </mc:Fallback>
        </mc:AlternateContent>
      </w:r>
    </w:p>
    <w:p w14:paraId="4AA84710" w14:textId="5F90A2E5" w:rsidR="002273C9" w:rsidRDefault="002273C9" w:rsidP="002273C9">
      <w:pPr>
        <w:spacing w:after="0"/>
        <w:rPr>
          <w:b/>
          <w:bCs/>
        </w:rPr>
      </w:pPr>
    </w:p>
    <w:p w14:paraId="34BAFE11" w14:textId="77777777" w:rsidR="002273C9" w:rsidRDefault="002273C9" w:rsidP="002273C9">
      <w:pPr>
        <w:spacing w:after="0"/>
        <w:jc w:val="both"/>
        <w:rPr>
          <w:sz w:val="24"/>
          <w:szCs w:val="24"/>
        </w:rPr>
      </w:pPr>
    </w:p>
    <w:p w14:paraId="04B19012" w14:textId="77777777" w:rsidR="002273C9" w:rsidRDefault="002273C9" w:rsidP="002273C9">
      <w:pPr>
        <w:spacing w:after="0"/>
        <w:jc w:val="both"/>
        <w:rPr>
          <w:sz w:val="24"/>
          <w:szCs w:val="24"/>
        </w:rPr>
      </w:pPr>
    </w:p>
    <w:p w14:paraId="2AF0B75D" w14:textId="77777777" w:rsidR="002273C9" w:rsidRDefault="002273C9" w:rsidP="002273C9">
      <w:pPr>
        <w:spacing w:after="0"/>
        <w:jc w:val="both"/>
        <w:rPr>
          <w:sz w:val="24"/>
          <w:szCs w:val="24"/>
        </w:rPr>
      </w:pPr>
    </w:p>
    <w:p w14:paraId="6FB746CB" w14:textId="77777777" w:rsidR="002273C9" w:rsidRDefault="002273C9" w:rsidP="002273C9">
      <w:pPr>
        <w:spacing w:after="0"/>
        <w:jc w:val="both"/>
        <w:rPr>
          <w:sz w:val="24"/>
          <w:szCs w:val="24"/>
        </w:rPr>
      </w:pPr>
    </w:p>
    <w:p w14:paraId="59C12B87" w14:textId="7B88D8E6" w:rsidR="007D1845" w:rsidRDefault="007D1845" w:rsidP="000C1D8C">
      <w:pPr>
        <w:spacing w:after="0"/>
        <w:jc w:val="both"/>
        <w:rPr>
          <w:sz w:val="24"/>
          <w:szCs w:val="24"/>
        </w:rPr>
      </w:pPr>
    </w:p>
    <w:p w14:paraId="4BF5F9A6" w14:textId="36772627" w:rsidR="002273C9" w:rsidRDefault="002273C9" w:rsidP="000C1D8C">
      <w:pPr>
        <w:spacing w:after="0"/>
        <w:jc w:val="both"/>
        <w:rPr>
          <w:sz w:val="24"/>
          <w:szCs w:val="24"/>
        </w:rPr>
      </w:pPr>
    </w:p>
    <w:p w14:paraId="13FF7FA3" w14:textId="4BD03F0B" w:rsidR="002273C9" w:rsidRDefault="002273C9" w:rsidP="000C1D8C">
      <w:pPr>
        <w:spacing w:after="0"/>
        <w:jc w:val="both"/>
        <w:rPr>
          <w:sz w:val="24"/>
          <w:szCs w:val="24"/>
        </w:rPr>
      </w:pPr>
    </w:p>
    <w:p w14:paraId="0F0F76FE" w14:textId="5F54BAA0" w:rsidR="002273C9" w:rsidRDefault="002273C9" w:rsidP="000C1D8C">
      <w:pPr>
        <w:spacing w:after="0"/>
        <w:jc w:val="both"/>
        <w:rPr>
          <w:sz w:val="24"/>
          <w:szCs w:val="24"/>
        </w:rPr>
      </w:pPr>
    </w:p>
    <w:p w14:paraId="5088697C" w14:textId="1C43A054" w:rsidR="002273C9" w:rsidRDefault="002273C9" w:rsidP="000C1D8C">
      <w:pPr>
        <w:spacing w:after="0"/>
        <w:jc w:val="both"/>
        <w:rPr>
          <w:sz w:val="24"/>
          <w:szCs w:val="24"/>
        </w:rPr>
      </w:pPr>
    </w:p>
    <w:p w14:paraId="696A67AB" w14:textId="3217EAF5" w:rsidR="002273C9" w:rsidRDefault="002273C9" w:rsidP="000C1D8C">
      <w:pPr>
        <w:spacing w:after="0"/>
        <w:jc w:val="both"/>
        <w:rPr>
          <w:sz w:val="24"/>
          <w:szCs w:val="24"/>
        </w:rPr>
      </w:pPr>
    </w:p>
    <w:bookmarkEnd w:id="24"/>
    <w:p w14:paraId="5A9D78B1" w14:textId="662C0746" w:rsidR="002273C9" w:rsidRDefault="002273C9" w:rsidP="000C1D8C">
      <w:pPr>
        <w:spacing w:after="0"/>
        <w:jc w:val="both"/>
        <w:rPr>
          <w:sz w:val="24"/>
          <w:szCs w:val="24"/>
        </w:rPr>
      </w:pPr>
    </w:p>
    <w:p w14:paraId="421FF4A0" w14:textId="5EF8830D" w:rsidR="002273C9" w:rsidRDefault="002273C9" w:rsidP="000C1D8C">
      <w:pPr>
        <w:spacing w:after="0"/>
        <w:jc w:val="both"/>
        <w:rPr>
          <w:sz w:val="24"/>
          <w:szCs w:val="24"/>
        </w:rPr>
      </w:pPr>
    </w:p>
    <w:p w14:paraId="7EC87D42" w14:textId="6C7A50A0" w:rsidR="002273C9" w:rsidRDefault="002273C9" w:rsidP="000C1D8C">
      <w:pPr>
        <w:spacing w:after="0"/>
        <w:jc w:val="both"/>
        <w:rPr>
          <w:sz w:val="24"/>
          <w:szCs w:val="24"/>
        </w:rPr>
      </w:pPr>
    </w:p>
    <w:p w14:paraId="2B73E983" w14:textId="18D202E9" w:rsidR="002273C9" w:rsidRDefault="002273C9" w:rsidP="000C1D8C">
      <w:pPr>
        <w:spacing w:after="0"/>
        <w:jc w:val="both"/>
        <w:rPr>
          <w:sz w:val="24"/>
          <w:szCs w:val="24"/>
        </w:rPr>
      </w:pPr>
    </w:p>
    <w:p w14:paraId="4BC66096" w14:textId="14744053" w:rsidR="002273C9" w:rsidRDefault="002273C9" w:rsidP="000C1D8C">
      <w:pPr>
        <w:spacing w:after="0"/>
        <w:jc w:val="both"/>
        <w:rPr>
          <w:sz w:val="24"/>
          <w:szCs w:val="24"/>
        </w:rPr>
      </w:pPr>
    </w:p>
    <w:p w14:paraId="4AD45DDC" w14:textId="5021931E" w:rsidR="002273C9" w:rsidRDefault="002273C9" w:rsidP="000C1D8C">
      <w:pPr>
        <w:spacing w:after="0"/>
        <w:jc w:val="both"/>
        <w:rPr>
          <w:sz w:val="24"/>
          <w:szCs w:val="24"/>
        </w:rPr>
      </w:pPr>
    </w:p>
    <w:p w14:paraId="3315C9B4" w14:textId="77777777" w:rsidR="002273C9" w:rsidRDefault="002273C9" w:rsidP="000C1D8C">
      <w:pPr>
        <w:spacing w:after="0"/>
        <w:jc w:val="both"/>
        <w:rPr>
          <w:sz w:val="24"/>
          <w:szCs w:val="24"/>
        </w:rPr>
      </w:pPr>
    </w:p>
    <w:p w14:paraId="1AFC777A" w14:textId="62803E70" w:rsidR="00C958DF" w:rsidRDefault="00C958DF" w:rsidP="000C1D8C">
      <w:pPr>
        <w:spacing w:after="0"/>
        <w:jc w:val="both"/>
        <w:rPr>
          <w:b/>
          <w:sz w:val="24"/>
          <w:szCs w:val="24"/>
        </w:rPr>
      </w:pPr>
    </w:p>
    <w:p w14:paraId="6CE83496" w14:textId="23365FE5" w:rsidR="00C958DF" w:rsidRDefault="00C958DF" w:rsidP="000C1D8C">
      <w:pPr>
        <w:spacing w:after="0"/>
        <w:jc w:val="both"/>
        <w:rPr>
          <w:b/>
          <w:sz w:val="24"/>
          <w:szCs w:val="24"/>
        </w:rPr>
      </w:pPr>
    </w:p>
    <w:p w14:paraId="7809A257" w14:textId="24A5CEC1" w:rsidR="00C958DF" w:rsidRDefault="00C958DF" w:rsidP="000C1D8C">
      <w:pPr>
        <w:spacing w:after="0"/>
        <w:jc w:val="both"/>
        <w:rPr>
          <w:b/>
          <w:sz w:val="24"/>
          <w:szCs w:val="24"/>
        </w:rPr>
      </w:pPr>
    </w:p>
    <w:p w14:paraId="07F9925D" w14:textId="0C70C1DF" w:rsidR="00C958DF" w:rsidRDefault="00C958DF" w:rsidP="000C1D8C">
      <w:pPr>
        <w:spacing w:after="0"/>
        <w:jc w:val="both"/>
        <w:rPr>
          <w:b/>
          <w:sz w:val="24"/>
          <w:szCs w:val="24"/>
        </w:rPr>
      </w:pPr>
    </w:p>
    <w:p w14:paraId="5CCA3172" w14:textId="53D7CD69" w:rsidR="00C958DF" w:rsidRDefault="00C958DF" w:rsidP="000C1D8C">
      <w:pPr>
        <w:spacing w:after="0"/>
        <w:jc w:val="both"/>
        <w:rPr>
          <w:b/>
          <w:sz w:val="24"/>
          <w:szCs w:val="24"/>
        </w:rPr>
      </w:pPr>
    </w:p>
    <w:p w14:paraId="26EE81AE" w14:textId="75B11EF4" w:rsidR="00D13221" w:rsidRDefault="00D13221" w:rsidP="009136BF">
      <w:pPr>
        <w:spacing w:after="0"/>
        <w:jc w:val="both"/>
        <w:rPr>
          <w:b/>
          <w:sz w:val="24"/>
          <w:szCs w:val="24"/>
        </w:rPr>
      </w:pPr>
    </w:p>
    <w:p w14:paraId="26FD6F47" w14:textId="77777777" w:rsidR="007D1845" w:rsidRDefault="007D1845" w:rsidP="009136BF">
      <w:pPr>
        <w:spacing w:after="0"/>
        <w:jc w:val="both"/>
        <w:rPr>
          <w:rFonts w:ascii="Comic Sans MS" w:hAnsi="Comic Sans MS"/>
          <w:b/>
          <w:sz w:val="20"/>
          <w:szCs w:val="20"/>
        </w:rPr>
      </w:pPr>
    </w:p>
    <w:p w14:paraId="712F74D3" w14:textId="601B5B44" w:rsidR="00974752" w:rsidRDefault="00974752" w:rsidP="000C1D8C">
      <w:pPr>
        <w:spacing w:after="0"/>
        <w:jc w:val="both"/>
        <w:rPr>
          <w:rFonts w:ascii="Comic Sans MS" w:hAnsi="Comic Sans MS"/>
          <w:b/>
          <w:sz w:val="20"/>
          <w:szCs w:val="20"/>
        </w:rPr>
      </w:pPr>
    </w:p>
    <w:p w14:paraId="1489174C" w14:textId="77777777" w:rsidR="00C04C43" w:rsidRDefault="00C04C43" w:rsidP="000C1D8C">
      <w:pPr>
        <w:spacing w:after="0"/>
        <w:jc w:val="both"/>
        <w:rPr>
          <w:b/>
          <w:sz w:val="24"/>
          <w:szCs w:val="24"/>
        </w:rPr>
      </w:pPr>
    </w:p>
    <w:p w14:paraId="0AA0B59F" w14:textId="77777777" w:rsidR="00974752" w:rsidRDefault="00974752" w:rsidP="000C1D8C">
      <w:pPr>
        <w:spacing w:after="0"/>
        <w:jc w:val="both"/>
        <w:rPr>
          <w:b/>
          <w:sz w:val="24"/>
          <w:szCs w:val="24"/>
        </w:rPr>
      </w:pPr>
    </w:p>
    <w:p w14:paraId="12DCFE06" w14:textId="61ADF22F" w:rsidR="00F014BF" w:rsidRDefault="00F014BF" w:rsidP="007D1845">
      <w:pPr>
        <w:tabs>
          <w:tab w:val="left" w:pos="2892"/>
        </w:tabs>
        <w:spacing w:after="0"/>
        <w:jc w:val="both"/>
        <w:rPr>
          <w:b/>
          <w:sz w:val="24"/>
          <w:szCs w:val="24"/>
        </w:rPr>
      </w:pPr>
    </w:p>
    <w:p w14:paraId="2BC01BCE" w14:textId="03F7710D" w:rsidR="004C0793" w:rsidRDefault="004C0793" w:rsidP="000C1D8C">
      <w:pPr>
        <w:spacing w:after="0"/>
        <w:jc w:val="both"/>
        <w:rPr>
          <w:b/>
          <w:sz w:val="24"/>
          <w:szCs w:val="24"/>
        </w:rPr>
      </w:pPr>
      <w:bookmarkStart w:id="26" w:name="_Hlk65153478"/>
      <w:bookmarkEnd w:id="25"/>
    </w:p>
    <w:p w14:paraId="46B8B093" w14:textId="365AE1BA" w:rsidR="004C0793" w:rsidRDefault="004C0793" w:rsidP="000C1D8C">
      <w:pPr>
        <w:spacing w:after="0"/>
        <w:jc w:val="both"/>
        <w:rPr>
          <w:b/>
          <w:sz w:val="24"/>
          <w:szCs w:val="24"/>
        </w:rPr>
      </w:pPr>
    </w:p>
    <w:p w14:paraId="57926CBE" w14:textId="7874ED4D" w:rsidR="004C0793" w:rsidRDefault="004C0793" w:rsidP="000C1D8C">
      <w:pPr>
        <w:spacing w:after="0"/>
        <w:jc w:val="both"/>
        <w:rPr>
          <w:b/>
          <w:sz w:val="24"/>
          <w:szCs w:val="24"/>
        </w:rPr>
      </w:pPr>
    </w:p>
    <w:p w14:paraId="4A224DF2" w14:textId="2A06195A" w:rsidR="00A100A8" w:rsidRPr="008235E5" w:rsidRDefault="00A100A8" w:rsidP="00A100A8">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6"/>
          <w:szCs w:val="36"/>
        </w:rPr>
      </w:pPr>
      <w:bookmarkStart w:id="27" w:name="_Hlk65142552"/>
      <w:bookmarkEnd w:id="26"/>
      <w:r>
        <w:rPr>
          <w:rFonts w:asciiTheme="majorHAnsi" w:eastAsiaTheme="majorEastAsia" w:hAnsiTheme="majorHAnsi" w:cstheme="majorBidi"/>
          <w:color w:val="17365D" w:themeColor="text2" w:themeShade="BF"/>
          <w:spacing w:val="5"/>
          <w:kern w:val="28"/>
          <w:sz w:val="36"/>
          <w:szCs w:val="36"/>
        </w:rPr>
        <w:lastRenderedPageBreak/>
        <w:t xml:space="preserve">Erwartungshorizont </w:t>
      </w:r>
      <w:r w:rsidR="00EC73CA">
        <w:rPr>
          <w:rFonts w:asciiTheme="majorHAnsi" w:eastAsiaTheme="majorEastAsia" w:hAnsiTheme="majorHAnsi" w:cstheme="majorBidi"/>
          <w:color w:val="17365D" w:themeColor="text2" w:themeShade="BF"/>
          <w:spacing w:val="5"/>
          <w:kern w:val="28"/>
          <w:sz w:val="36"/>
          <w:szCs w:val="36"/>
        </w:rPr>
        <w:t>zu</w:t>
      </w:r>
      <w:r w:rsidR="00286082">
        <w:rPr>
          <w:rFonts w:asciiTheme="majorHAnsi" w:eastAsiaTheme="majorEastAsia" w:hAnsiTheme="majorHAnsi" w:cstheme="majorBidi"/>
          <w:color w:val="17365D" w:themeColor="text2" w:themeShade="BF"/>
          <w:spacing w:val="5"/>
          <w:kern w:val="28"/>
          <w:sz w:val="36"/>
          <w:szCs w:val="36"/>
        </w:rPr>
        <w:t>m Unterrichtseinstieg</w:t>
      </w:r>
      <w:r w:rsidR="00EC73CA">
        <w:rPr>
          <w:rFonts w:asciiTheme="majorHAnsi" w:eastAsiaTheme="majorEastAsia" w:hAnsiTheme="majorHAnsi" w:cstheme="majorBidi"/>
          <w:color w:val="17365D" w:themeColor="text2" w:themeShade="BF"/>
          <w:spacing w:val="5"/>
          <w:kern w:val="28"/>
          <w:sz w:val="36"/>
          <w:szCs w:val="36"/>
        </w:rPr>
        <w:t xml:space="preserve">: </w:t>
      </w:r>
      <w:r w:rsidR="00286082">
        <w:rPr>
          <w:rFonts w:asciiTheme="majorHAnsi" w:eastAsiaTheme="majorEastAsia" w:hAnsiTheme="majorHAnsi" w:cstheme="majorBidi"/>
          <w:color w:val="17365D" w:themeColor="text2" w:themeShade="BF"/>
          <w:spacing w:val="5"/>
          <w:kern w:val="28"/>
          <w:sz w:val="36"/>
          <w:szCs w:val="36"/>
        </w:rPr>
        <w:t>Zitat Hitlers</w:t>
      </w:r>
    </w:p>
    <w:p w14:paraId="5C139D92" w14:textId="77777777" w:rsidR="00253B77" w:rsidRDefault="00253B77" w:rsidP="000C1D8C">
      <w:pPr>
        <w:spacing w:after="0"/>
        <w:jc w:val="both"/>
        <w:rPr>
          <w:b/>
          <w:sz w:val="24"/>
          <w:szCs w:val="24"/>
        </w:rPr>
      </w:pPr>
    </w:p>
    <w:p w14:paraId="6817F3B1" w14:textId="77777777" w:rsidR="002B78A4" w:rsidRPr="00232560" w:rsidRDefault="002B78A4" w:rsidP="002B78A4">
      <w:pPr>
        <w:spacing w:before="60" w:afterLines="60" w:after="144" w:line="240" w:lineRule="auto"/>
        <w:rPr>
          <w:rFonts w:eastAsia="Times New Roman" w:cs="Times New Roman"/>
          <w:b/>
          <w:color w:val="000000"/>
          <w:u w:val="single"/>
          <w:lang w:eastAsia="de-DE"/>
        </w:rPr>
      </w:pPr>
      <w:bookmarkStart w:id="28" w:name="_Hlk65142472"/>
      <w:r>
        <w:rPr>
          <w:rFonts w:eastAsia="Times New Roman" w:cs="Times New Roman"/>
          <w:b/>
          <w:color w:val="000000"/>
          <w:u w:val="single"/>
          <w:lang w:eastAsia="de-DE"/>
        </w:rPr>
        <w:t>Arbeitsauftrag:</w:t>
      </w:r>
    </w:p>
    <w:p w14:paraId="79ECC75B" w14:textId="77777777" w:rsidR="002B78A4" w:rsidRDefault="002B78A4" w:rsidP="002B78A4">
      <w:pPr>
        <w:tabs>
          <w:tab w:val="center" w:pos="4536"/>
          <w:tab w:val="right" w:pos="9072"/>
        </w:tabs>
        <w:spacing w:after="0" w:line="240" w:lineRule="auto"/>
        <w:jc w:val="both"/>
        <w:rPr>
          <w:b/>
        </w:rPr>
      </w:pPr>
      <w:r w:rsidRPr="00232560">
        <w:rPr>
          <w:b/>
          <w:color w:val="C00000"/>
          <w:sz w:val="24"/>
          <w:szCs w:val="24"/>
          <w:shd w:val="clear" w:color="auto" w:fill="E5B8B7" w:themeFill="accent2" w:themeFillTint="66"/>
        </w:rPr>
        <w:t>?</w:t>
      </w:r>
      <w:r w:rsidRPr="00232560">
        <w:rPr>
          <w:b/>
          <w:color w:val="C00000"/>
          <w:sz w:val="24"/>
          <w:szCs w:val="24"/>
          <w:shd w:val="clear" w:color="auto" w:fill="E5B8B7" w:themeFill="accent2" w:themeFillTint="66"/>
        </w:rPr>
        <w:sym w:font="Wingdings" w:char="F04A"/>
      </w:r>
      <w:r w:rsidRPr="00232560">
        <w:rPr>
          <w:b/>
          <w:color w:val="C00000"/>
          <w:sz w:val="24"/>
          <w:szCs w:val="24"/>
          <w:shd w:val="clear" w:color="auto" w:fill="E5B8B7" w:themeFill="accent2" w:themeFillTint="66"/>
        </w:rPr>
        <w:t xml:space="preserve">! </w:t>
      </w:r>
    </w:p>
    <w:p w14:paraId="0C1276CB" w14:textId="10C9AA51" w:rsidR="00601E8D" w:rsidRPr="005D1913" w:rsidRDefault="002B78A4" w:rsidP="002B78A4">
      <w:pPr>
        <w:spacing w:after="0"/>
        <w:jc w:val="both"/>
        <w:rPr>
          <w:b/>
          <w:bCs/>
        </w:rPr>
      </w:pPr>
      <w:r w:rsidRPr="0011051E">
        <w:rPr>
          <w:b/>
        </w:rPr>
        <w:t xml:space="preserve">1. </w:t>
      </w:r>
      <w:r>
        <w:rPr>
          <w:b/>
        </w:rPr>
        <w:t xml:space="preserve">Analysiert diese </w:t>
      </w:r>
      <w:r w:rsidRPr="00910AF5">
        <w:rPr>
          <w:b/>
          <w:bCs/>
        </w:rPr>
        <w:t>Äußerung im Hinblick auf die Ziele Hitlerdeutschlands im Zweiten Weltkrieg</w:t>
      </w:r>
      <w:r>
        <w:rPr>
          <w:b/>
          <w:bCs/>
        </w:rPr>
        <w:t>.</w:t>
      </w:r>
    </w:p>
    <w:p w14:paraId="38B55C1A" w14:textId="209B33D4" w:rsidR="0010291D" w:rsidRDefault="0010291D" w:rsidP="00601E8D">
      <w:pPr>
        <w:spacing w:after="0"/>
        <w:jc w:val="both"/>
        <w:rPr>
          <w:bCs/>
          <w:sz w:val="20"/>
          <w:szCs w:val="20"/>
        </w:rPr>
      </w:pPr>
    </w:p>
    <w:p w14:paraId="7D201272" w14:textId="515BED16" w:rsidR="0010291D" w:rsidRPr="005D1913" w:rsidRDefault="0010291D" w:rsidP="00601E8D">
      <w:pPr>
        <w:spacing w:after="0"/>
        <w:jc w:val="both"/>
        <w:rPr>
          <w:bCs/>
          <w:sz w:val="20"/>
          <w:szCs w:val="20"/>
        </w:rPr>
      </w:pPr>
      <w:r w:rsidRPr="0051501A">
        <w:rPr>
          <w:b/>
          <w:i/>
          <w:iCs/>
        </w:rPr>
        <w:t xml:space="preserve">Mögliches Tafelbild </w:t>
      </w:r>
      <w:r>
        <w:rPr>
          <w:b/>
          <w:i/>
          <w:iCs/>
        </w:rPr>
        <w:t>1:</w:t>
      </w:r>
    </w:p>
    <w:p w14:paraId="5A274420" w14:textId="4CAB4A40" w:rsidR="00F44244" w:rsidRDefault="006344CE" w:rsidP="00F44244">
      <w:pPr>
        <w:spacing w:after="0"/>
        <w:jc w:val="both"/>
        <w:rPr>
          <w:bCs/>
          <w:sz w:val="20"/>
          <w:szCs w:val="20"/>
        </w:rPr>
      </w:pPr>
      <w:r>
        <w:rPr>
          <w:bCs/>
          <w:sz w:val="20"/>
          <w:szCs w:val="20"/>
        </w:rPr>
        <w:t>[</w:t>
      </w:r>
      <w:r w:rsidR="00F44244" w:rsidRPr="00601E8D">
        <w:rPr>
          <w:bCs/>
          <w:i/>
          <w:iCs/>
          <w:sz w:val="20"/>
          <w:szCs w:val="20"/>
        </w:rPr>
        <w:t xml:space="preserve">Hier ausführlich; auch weniger ist möglich, evtl. nur in Stichworten; die evtl. verzichtbaren Aspekte sind geklammert; das Ganze auch auf Folie mit OHP oder am PC über </w:t>
      </w:r>
      <w:proofErr w:type="spellStart"/>
      <w:r w:rsidR="00F44244" w:rsidRPr="00601E8D">
        <w:rPr>
          <w:bCs/>
          <w:i/>
          <w:iCs/>
          <w:sz w:val="20"/>
          <w:szCs w:val="20"/>
        </w:rPr>
        <w:t>Beamer</w:t>
      </w:r>
      <w:proofErr w:type="spellEnd"/>
      <w:r w:rsidR="00F44244" w:rsidRPr="00601E8D">
        <w:rPr>
          <w:bCs/>
          <w:i/>
          <w:iCs/>
          <w:sz w:val="20"/>
          <w:szCs w:val="20"/>
        </w:rPr>
        <w:t xml:space="preserve"> möglich, zum Zwecke der Zeitersparnis evtl. auch als Input durch die Lehrperson</w:t>
      </w:r>
      <w:r>
        <w:rPr>
          <w:bCs/>
          <w:i/>
          <w:iCs/>
          <w:sz w:val="20"/>
          <w:szCs w:val="20"/>
        </w:rPr>
        <w:t>.</w:t>
      </w:r>
      <w:r>
        <w:rPr>
          <w:bCs/>
          <w:sz w:val="20"/>
          <w:szCs w:val="20"/>
        </w:rPr>
        <w:t>]</w:t>
      </w:r>
    </w:p>
    <w:p w14:paraId="0E583287" w14:textId="77777777" w:rsidR="00601E8D" w:rsidRPr="00601E8D" w:rsidRDefault="00601E8D" w:rsidP="00601E8D">
      <w:pPr>
        <w:spacing w:after="0"/>
        <w:jc w:val="both"/>
        <w:rPr>
          <w:bCs/>
        </w:rPr>
      </w:pPr>
    </w:p>
    <w:p w14:paraId="4E39B5B7" w14:textId="620A6248" w:rsidR="00601E8D" w:rsidRPr="00601E8D" w:rsidRDefault="00601E8D" w:rsidP="007200AE">
      <w:pPr>
        <w:spacing w:after="0"/>
        <w:jc w:val="center"/>
        <w:rPr>
          <w:rFonts w:ascii="Comic Sans MS" w:hAnsi="Comic Sans MS"/>
          <w:b/>
          <w:bCs/>
          <w:sz w:val="24"/>
          <w:szCs w:val="24"/>
          <w:u w:val="single"/>
        </w:rPr>
      </w:pPr>
      <w:r w:rsidRPr="00601E8D">
        <w:rPr>
          <w:rFonts w:ascii="Comic Sans MS" w:hAnsi="Comic Sans MS"/>
          <w:b/>
          <w:bCs/>
          <w:sz w:val="24"/>
          <w:szCs w:val="24"/>
          <w:u w:val="single"/>
        </w:rPr>
        <w:t>Welche Kriegsziele verfolgte Hitler?</w:t>
      </w:r>
    </w:p>
    <w:p w14:paraId="4A59105D" w14:textId="77777777" w:rsidR="00601E8D" w:rsidRPr="00601E8D" w:rsidRDefault="00601E8D" w:rsidP="00601E8D">
      <w:pPr>
        <w:spacing w:after="0"/>
        <w:jc w:val="both"/>
        <w:rPr>
          <w:rFonts w:ascii="Comic Sans MS" w:hAnsi="Comic Sans MS"/>
          <w:sz w:val="20"/>
          <w:szCs w:val="20"/>
        </w:rPr>
      </w:pPr>
    </w:p>
    <w:p w14:paraId="55D58F0F" w14:textId="77777777" w:rsidR="00601E8D" w:rsidRPr="00601E8D" w:rsidRDefault="00601E8D" w:rsidP="00601E8D">
      <w:pPr>
        <w:spacing w:after="0"/>
        <w:jc w:val="both"/>
        <w:rPr>
          <w:rFonts w:ascii="Comic Sans MS" w:hAnsi="Comic Sans MS"/>
          <w:sz w:val="20"/>
          <w:szCs w:val="20"/>
        </w:rPr>
      </w:pPr>
      <w:r w:rsidRPr="00601E8D">
        <w:rPr>
          <w:rFonts w:ascii="Comic Sans MS" w:hAnsi="Comic Sans MS"/>
          <w:b/>
          <w:bCs/>
          <w:sz w:val="20"/>
          <w:szCs w:val="20"/>
        </w:rPr>
        <w:t>Politisch</w:t>
      </w:r>
      <w:r w:rsidRPr="00601E8D">
        <w:rPr>
          <w:rFonts w:ascii="Comic Sans MS" w:hAnsi="Comic Sans MS"/>
          <w:sz w:val="20"/>
          <w:szCs w:val="20"/>
        </w:rPr>
        <w:t xml:space="preserve">: </w:t>
      </w:r>
    </w:p>
    <w:p w14:paraId="7CDE1307" w14:textId="77777777" w:rsidR="00601E8D" w:rsidRPr="00601E8D" w:rsidRDefault="00601E8D" w:rsidP="00601E8D">
      <w:pPr>
        <w:spacing w:after="0"/>
        <w:jc w:val="both"/>
        <w:rPr>
          <w:rFonts w:ascii="Comic Sans MS" w:hAnsi="Comic Sans MS"/>
          <w:sz w:val="20"/>
          <w:szCs w:val="20"/>
        </w:rPr>
      </w:pPr>
      <w:r w:rsidRPr="00601E8D">
        <w:rPr>
          <w:rFonts w:ascii="Comic Sans MS" w:hAnsi="Comic Sans MS"/>
          <w:sz w:val="20"/>
          <w:szCs w:val="20"/>
        </w:rPr>
        <w:t>- Die Revision des Versailler Vertrags; konkret: Gebietsverluste von 1919 rückgängig machen</w:t>
      </w:r>
    </w:p>
    <w:p w14:paraId="6E8CF8EA" w14:textId="67F3870F" w:rsidR="00601E8D" w:rsidRPr="00601E8D" w:rsidRDefault="00601E8D" w:rsidP="00601E8D">
      <w:pPr>
        <w:spacing w:after="0"/>
        <w:jc w:val="both"/>
        <w:rPr>
          <w:rFonts w:ascii="Comic Sans MS" w:hAnsi="Comic Sans MS"/>
          <w:sz w:val="20"/>
          <w:szCs w:val="20"/>
        </w:rPr>
      </w:pPr>
      <w:r w:rsidRPr="00601E8D">
        <w:rPr>
          <w:rFonts w:ascii="Comic Sans MS" w:hAnsi="Comic Sans MS"/>
          <w:sz w:val="20"/>
          <w:szCs w:val="20"/>
        </w:rPr>
        <w:t>- Alle Deutschen sollen in einem gemeinsamen Reich leben („Großdeutschland”)</w:t>
      </w:r>
      <w:r w:rsidR="00753B50">
        <w:rPr>
          <w:rFonts w:ascii="Comic Sans MS" w:hAnsi="Comic Sans MS"/>
          <w:sz w:val="20"/>
          <w:szCs w:val="20"/>
        </w:rPr>
        <w:t>.</w:t>
      </w:r>
    </w:p>
    <w:p w14:paraId="31360F23" w14:textId="77777777" w:rsidR="00601E8D" w:rsidRPr="00601E8D" w:rsidRDefault="00601E8D" w:rsidP="00601E8D">
      <w:pPr>
        <w:spacing w:after="0"/>
        <w:jc w:val="both"/>
        <w:rPr>
          <w:rFonts w:ascii="Comic Sans MS" w:hAnsi="Comic Sans MS"/>
          <w:sz w:val="20"/>
          <w:szCs w:val="20"/>
        </w:rPr>
      </w:pPr>
      <w:r w:rsidRPr="00601E8D">
        <w:rPr>
          <w:rFonts w:ascii="Comic Sans MS" w:hAnsi="Comic Sans MS"/>
          <w:sz w:val="20"/>
          <w:szCs w:val="20"/>
        </w:rPr>
        <w:t xml:space="preserve">- Hegemonie über Kontinentaleuropa  </w:t>
      </w:r>
    </w:p>
    <w:p w14:paraId="01EF7B60" w14:textId="04912AF6" w:rsidR="00601E8D" w:rsidRPr="00601E8D" w:rsidRDefault="00601E8D" w:rsidP="00601E8D">
      <w:pPr>
        <w:spacing w:after="0"/>
        <w:jc w:val="both"/>
        <w:rPr>
          <w:rFonts w:ascii="Comic Sans MS" w:hAnsi="Comic Sans MS"/>
          <w:sz w:val="20"/>
          <w:szCs w:val="20"/>
        </w:rPr>
      </w:pPr>
      <w:r w:rsidRPr="00601E8D">
        <w:rPr>
          <w:rFonts w:ascii="Comic Sans MS" w:hAnsi="Comic Sans MS"/>
          <w:sz w:val="20"/>
          <w:szCs w:val="20"/>
        </w:rPr>
        <w:t>- Deutschland soll Weltmacht werden</w:t>
      </w:r>
      <w:r w:rsidR="00753B50">
        <w:rPr>
          <w:rFonts w:ascii="Comic Sans MS" w:hAnsi="Comic Sans MS"/>
          <w:sz w:val="20"/>
          <w:szCs w:val="20"/>
        </w:rPr>
        <w:t>.</w:t>
      </w:r>
    </w:p>
    <w:p w14:paraId="5B5CB431" w14:textId="77777777" w:rsidR="00601E8D" w:rsidRPr="00601E8D" w:rsidRDefault="00601E8D" w:rsidP="00601E8D">
      <w:pPr>
        <w:spacing w:after="0"/>
        <w:jc w:val="both"/>
        <w:rPr>
          <w:rFonts w:ascii="Comic Sans MS" w:hAnsi="Comic Sans MS"/>
          <w:sz w:val="20"/>
          <w:szCs w:val="20"/>
        </w:rPr>
      </w:pPr>
    </w:p>
    <w:p w14:paraId="0E799CFD" w14:textId="77777777" w:rsidR="00601E8D" w:rsidRPr="00601E8D" w:rsidRDefault="00601E8D" w:rsidP="00601E8D">
      <w:pPr>
        <w:spacing w:after="0"/>
        <w:jc w:val="both"/>
        <w:rPr>
          <w:rFonts w:ascii="Comic Sans MS" w:hAnsi="Comic Sans MS"/>
          <w:sz w:val="20"/>
          <w:szCs w:val="20"/>
        </w:rPr>
      </w:pPr>
      <w:r w:rsidRPr="00601E8D">
        <w:rPr>
          <w:rFonts w:ascii="Comic Sans MS" w:hAnsi="Comic Sans MS"/>
          <w:b/>
          <w:bCs/>
          <w:sz w:val="20"/>
          <w:szCs w:val="20"/>
        </w:rPr>
        <w:t>Ideologisch</w:t>
      </w:r>
      <w:r w:rsidRPr="00601E8D">
        <w:rPr>
          <w:rFonts w:ascii="Comic Sans MS" w:hAnsi="Comic Sans MS"/>
          <w:sz w:val="20"/>
          <w:szCs w:val="20"/>
        </w:rPr>
        <w:t xml:space="preserve">: </w:t>
      </w:r>
    </w:p>
    <w:p w14:paraId="6A885094" w14:textId="77777777" w:rsidR="00601E8D" w:rsidRPr="00601E8D" w:rsidRDefault="00601E8D" w:rsidP="00601E8D">
      <w:pPr>
        <w:spacing w:after="0"/>
        <w:jc w:val="both"/>
        <w:rPr>
          <w:rFonts w:ascii="Comic Sans MS" w:hAnsi="Comic Sans MS"/>
          <w:sz w:val="20"/>
          <w:szCs w:val="20"/>
        </w:rPr>
      </w:pPr>
      <w:r w:rsidRPr="00601E8D">
        <w:rPr>
          <w:rFonts w:ascii="Comic Sans MS" w:hAnsi="Comic Sans MS"/>
          <w:sz w:val="20"/>
          <w:szCs w:val="20"/>
        </w:rPr>
        <w:t>- Die Durchsetzung des Herrschaftsanspruchs der „arischen Rasse” gegenüber den anderen Völkern und „Rassen”, insbesondere im „Osten”</w:t>
      </w:r>
    </w:p>
    <w:p w14:paraId="0A88203A" w14:textId="77777777" w:rsidR="00601E8D" w:rsidRPr="00601E8D" w:rsidRDefault="00601E8D" w:rsidP="00601E8D">
      <w:pPr>
        <w:spacing w:after="0"/>
        <w:jc w:val="both"/>
        <w:rPr>
          <w:rFonts w:ascii="Comic Sans MS" w:hAnsi="Comic Sans MS"/>
          <w:sz w:val="20"/>
          <w:szCs w:val="20"/>
        </w:rPr>
      </w:pPr>
      <w:r w:rsidRPr="00601E8D">
        <w:rPr>
          <w:rFonts w:ascii="Comic Sans MS" w:hAnsi="Comic Sans MS"/>
          <w:sz w:val="20"/>
          <w:szCs w:val="20"/>
        </w:rPr>
        <w:t>- „Lebensraum im Osten” für deutsche Eroberer und Siedler</w:t>
      </w:r>
    </w:p>
    <w:p w14:paraId="2348F81C" w14:textId="77777777" w:rsidR="00601E8D" w:rsidRPr="00601E8D" w:rsidRDefault="00601E8D" w:rsidP="00601E8D">
      <w:pPr>
        <w:spacing w:after="0"/>
        <w:jc w:val="both"/>
        <w:rPr>
          <w:rFonts w:ascii="Comic Sans MS" w:hAnsi="Comic Sans MS"/>
          <w:sz w:val="20"/>
          <w:szCs w:val="20"/>
        </w:rPr>
      </w:pPr>
      <w:r w:rsidRPr="00601E8D">
        <w:rPr>
          <w:rFonts w:ascii="Comic Sans MS" w:hAnsi="Comic Sans MS"/>
          <w:sz w:val="20"/>
          <w:szCs w:val="20"/>
        </w:rPr>
        <w:t xml:space="preserve">[- Die Vernichtung des „jüdischen Bolschewismus” und der Sowjetunion als Staat]  </w:t>
      </w:r>
    </w:p>
    <w:p w14:paraId="41631600" w14:textId="77777777" w:rsidR="00601E8D" w:rsidRPr="00601E8D" w:rsidRDefault="00601E8D" w:rsidP="00601E8D">
      <w:pPr>
        <w:spacing w:after="0"/>
        <w:jc w:val="both"/>
        <w:rPr>
          <w:rFonts w:ascii="Comic Sans MS" w:hAnsi="Comic Sans MS"/>
          <w:sz w:val="20"/>
          <w:szCs w:val="20"/>
        </w:rPr>
      </w:pPr>
      <w:r w:rsidRPr="00601E8D">
        <w:rPr>
          <w:rFonts w:ascii="Comic Sans MS" w:hAnsi="Comic Sans MS"/>
          <w:sz w:val="20"/>
          <w:szCs w:val="20"/>
        </w:rPr>
        <w:t>- Die „Endlösung” der sogenannten „Judenfrage”</w:t>
      </w:r>
    </w:p>
    <w:p w14:paraId="114FD0F3" w14:textId="77777777" w:rsidR="00601E8D" w:rsidRPr="00601E8D" w:rsidRDefault="00601E8D" w:rsidP="00601E8D">
      <w:pPr>
        <w:spacing w:after="0"/>
        <w:jc w:val="both"/>
        <w:rPr>
          <w:rFonts w:ascii="Comic Sans MS" w:hAnsi="Comic Sans MS"/>
          <w:sz w:val="20"/>
          <w:szCs w:val="20"/>
        </w:rPr>
      </w:pPr>
    </w:p>
    <w:p w14:paraId="3E0FB0AD" w14:textId="77777777" w:rsidR="00601E8D" w:rsidRPr="00601E8D" w:rsidRDefault="00601E8D" w:rsidP="00601E8D">
      <w:pPr>
        <w:spacing w:after="0"/>
        <w:jc w:val="both"/>
        <w:rPr>
          <w:rFonts w:ascii="Comic Sans MS" w:hAnsi="Comic Sans MS"/>
          <w:sz w:val="20"/>
          <w:szCs w:val="20"/>
        </w:rPr>
      </w:pPr>
      <w:r w:rsidRPr="00601E8D">
        <w:rPr>
          <w:rFonts w:ascii="Comic Sans MS" w:hAnsi="Comic Sans MS"/>
          <w:sz w:val="20"/>
          <w:szCs w:val="20"/>
        </w:rPr>
        <w:t>[</w:t>
      </w:r>
      <w:r w:rsidRPr="00601E8D">
        <w:rPr>
          <w:rFonts w:ascii="Comic Sans MS" w:hAnsi="Comic Sans MS"/>
          <w:b/>
          <w:bCs/>
          <w:sz w:val="20"/>
          <w:szCs w:val="20"/>
        </w:rPr>
        <w:t>Militärisch</w:t>
      </w:r>
      <w:r w:rsidRPr="00601E8D">
        <w:rPr>
          <w:rFonts w:ascii="Comic Sans MS" w:hAnsi="Comic Sans MS"/>
          <w:sz w:val="20"/>
          <w:szCs w:val="20"/>
        </w:rPr>
        <w:t xml:space="preserve">: </w:t>
      </w:r>
    </w:p>
    <w:p w14:paraId="7AF9B1BD" w14:textId="77777777" w:rsidR="00601E8D" w:rsidRPr="00601E8D" w:rsidRDefault="00601E8D" w:rsidP="00601E8D">
      <w:pPr>
        <w:spacing w:after="0"/>
        <w:jc w:val="both"/>
        <w:rPr>
          <w:rFonts w:ascii="Comic Sans MS" w:hAnsi="Comic Sans MS"/>
          <w:sz w:val="20"/>
          <w:szCs w:val="20"/>
        </w:rPr>
      </w:pPr>
      <w:r w:rsidRPr="00601E8D">
        <w:rPr>
          <w:rFonts w:ascii="Comic Sans MS" w:hAnsi="Comic Sans MS"/>
          <w:sz w:val="20"/>
          <w:szCs w:val="20"/>
        </w:rPr>
        <w:t>- Schnelle Siege durch überlegene Waffentechnik (Panzer, Flugzeuge) mit möglichst geringen Verlusten in sog. „Blitzkriegen”]</w:t>
      </w:r>
    </w:p>
    <w:p w14:paraId="58249825" w14:textId="77777777" w:rsidR="00601E8D" w:rsidRPr="00601E8D" w:rsidRDefault="00601E8D" w:rsidP="00601E8D">
      <w:pPr>
        <w:spacing w:after="0"/>
        <w:jc w:val="both"/>
        <w:rPr>
          <w:rFonts w:ascii="Comic Sans MS" w:hAnsi="Comic Sans MS"/>
          <w:sz w:val="20"/>
          <w:szCs w:val="20"/>
        </w:rPr>
      </w:pPr>
    </w:p>
    <w:p w14:paraId="0EEDA048" w14:textId="77777777" w:rsidR="00601E8D" w:rsidRPr="00601E8D" w:rsidRDefault="00601E8D" w:rsidP="00601E8D">
      <w:pPr>
        <w:spacing w:after="0"/>
        <w:jc w:val="both"/>
        <w:rPr>
          <w:rFonts w:ascii="Comic Sans MS" w:hAnsi="Comic Sans MS"/>
          <w:sz w:val="20"/>
          <w:szCs w:val="20"/>
        </w:rPr>
      </w:pPr>
      <w:r w:rsidRPr="00601E8D">
        <w:rPr>
          <w:rFonts w:ascii="Comic Sans MS" w:hAnsi="Comic Sans MS"/>
          <w:b/>
          <w:bCs/>
          <w:sz w:val="20"/>
          <w:szCs w:val="20"/>
        </w:rPr>
        <w:t>Wirtschaftlich</w:t>
      </w:r>
      <w:r w:rsidRPr="00601E8D">
        <w:rPr>
          <w:rFonts w:ascii="Comic Sans MS" w:hAnsi="Comic Sans MS"/>
          <w:sz w:val="20"/>
          <w:szCs w:val="20"/>
        </w:rPr>
        <w:t xml:space="preserve">: </w:t>
      </w:r>
    </w:p>
    <w:p w14:paraId="4D2A9FA8" w14:textId="77777777" w:rsidR="00601E8D" w:rsidRPr="00601E8D" w:rsidRDefault="00601E8D" w:rsidP="00601E8D">
      <w:pPr>
        <w:spacing w:after="0"/>
        <w:jc w:val="both"/>
        <w:rPr>
          <w:rFonts w:ascii="Comic Sans MS" w:hAnsi="Comic Sans MS"/>
          <w:sz w:val="20"/>
          <w:szCs w:val="20"/>
        </w:rPr>
      </w:pPr>
      <w:r w:rsidRPr="00601E8D">
        <w:rPr>
          <w:rFonts w:ascii="Comic Sans MS" w:hAnsi="Comic Sans MS"/>
          <w:sz w:val="20"/>
          <w:szCs w:val="20"/>
        </w:rPr>
        <w:t>- Ausbeutung und Ausraubung der besetzten Länder (v. a. Bodenschätze, Nahrungsmittel und Rohstoffe)</w:t>
      </w:r>
    </w:p>
    <w:p w14:paraId="773BBE07" w14:textId="77777777" w:rsidR="00601E8D" w:rsidRPr="00601E8D" w:rsidRDefault="00601E8D" w:rsidP="00601E8D">
      <w:pPr>
        <w:spacing w:after="0"/>
        <w:jc w:val="both"/>
        <w:rPr>
          <w:rFonts w:ascii="Comic Sans MS" w:hAnsi="Comic Sans MS"/>
          <w:sz w:val="20"/>
          <w:szCs w:val="20"/>
        </w:rPr>
      </w:pPr>
      <w:r w:rsidRPr="00601E8D">
        <w:rPr>
          <w:rFonts w:ascii="Comic Sans MS" w:hAnsi="Comic Sans MS"/>
          <w:sz w:val="20"/>
          <w:szCs w:val="20"/>
        </w:rPr>
        <w:t>[- Damit verbunden: Verhinderung von Kriegsmüdigkeit durch Sicherung der Versorgung an der „Heimatfront”]</w:t>
      </w:r>
    </w:p>
    <w:p w14:paraId="49F6161E" w14:textId="77777777" w:rsidR="00601E8D" w:rsidRPr="00601E8D" w:rsidRDefault="00601E8D" w:rsidP="00601E8D">
      <w:pPr>
        <w:spacing w:after="0"/>
        <w:jc w:val="both"/>
        <w:rPr>
          <w:rFonts w:ascii="Comic Sans MS" w:hAnsi="Comic Sans MS"/>
          <w:sz w:val="20"/>
          <w:szCs w:val="20"/>
        </w:rPr>
      </w:pPr>
      <w:r w:rsidRPr="00601E8D">
        <w:rPr>
          <w:rFonts w:ascii="Comic Sans MS" w:hAnsi="Comic Sans MS"/>
          <w:sz w:val="20"/>
          <w:szCs w:val="20"/>
        </w:rPr>
        <w:t>- Gewinnung von Arbeitskräften (Zwangsarbeiter)</w:t>
      </w:r>
    </w:p>
    <w:p w14:paraId="00BB553E" w14:textId="1A71458C" w:rsidR="00601E8D" w:rsidRDefault="00601E8D" w:rsidP="00601E8D">
      <w:pPr>
        <w:spacing w:after="0"/>
        <w:jc w:val="both"/>
        <w:rPr>
          <w:rFonts w:ascii="Comic Sans MS" w:hAnsi="Comic Sans MS"/>
          <w:sz w:val="20"/>
          <w:szCs w:val="20"/>
        </w:rPr>
      </w:pPr>
      <w:r w:rsidRPr="00601E8D">
        <w:rPr>
          <w:rFonts w:ascii="Comic Sans MS" w:hAnsi="Comic Sans MS"/>
          <w:sz w:val="20"/>
          <w:szCs w:val="20"/>
        </w:rPr>
        <w:t>[- Zusätzliche Rüstungskapazitäten durch Inanspruchnahme industrieller Produktionsanlagen in den besetzten Ländern (als Bestandteil der Strategie des „totalen Krieges”)]</w:t>
      </w:r>
    </w:p>
    <w:p w14:paraId="2FF1DDAA" w14:textId="46FEDD32" w:rsidR="00FF3B4F" w:rsidRPr="008235E5" w:rsidRDefault="00FF3B4F" w:rsidP="00FF3B4F">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6"/>
          <w:szCs w:val="36"/>
        </w:rPr>
      </w:pPr>
      <w:bookmarkStart w:id="29" w:name="_Hlk65661309"/>
      <w:r>
        <w:rPr>
          <w:rFonts w:asciiTheme="majorHAnsi" w:eastAsiaTheme="majorEastAsia" w:hAnsiTheme="majorHAnsi" w:cstheme="majorBidi"/>
          <w:color w:val="17365D" w:themeColor="text2" w:themeShade="BF"/>
          <w:spacing w:val="5"/>
          <w:kern w:val="28"/>
          <w:sz w:val="36"/>
          <w:szCs w:val="36"/>
        </w:rPr>
        <w:lastRenderedPageBreak/>
        <w:t xml:space="preserve">Erwartungshorizont </w:t>
      </w:r>
      <w:r w:rsidR="0051501A">
        <w:rPr>
          <w:rFonts w:asciiTheme="majorHAnsi" w:eastAsiaTheme="majorEastAsia" w:hAnsiTheme="majorHAnsi" w:cstheme="majorBidi"/>
          <w:color w:val="17365D" w:themeColor="text2" w:themeShade="BF"/>
          <w:spacing w:val="5"/>
          <w:kern w:val="28"/>
          <w:sz w:val="36"/>
          <w:szCs w:val="36"/>
        </w:rPr>
        <w:t>zu den Untersuchungsfragen</w:t>
      </w:r>
    </w:p>
    <w:p w14:paraId="6CD192DB" w14:textId="77777777" w:rsidR="00FF3B4F" w:rsidRDefault="00FF3B4F" w:rsidP="00FF3B4F">
      <w:pPr>
        <w:spacing w:after="0"/>
        <w:jc w:val="both"/>
        <w:rPr>
          <w:b/>
          <w:sz w:val="24"/>
          <w:szCs w:val="24"/>
        </w:rPr>
      </w:pPr>
    </w:p>
    <w:p w14:paraId="41580E71" w14:textId="7D97A3F3" w:rsidR="0051501A" w:rsidRPr="0051501A" w:rsidRDefault="0051501A" w:rsidP="0051501A">
      <w:pPr>
        <w:spacing w:after="0"/>
        <w:jc w:val="both"/>
        <w:rPr>
          <w:b/>
          <w:i/>
          <w:iCs/>
        </w:rPr>
      </w:pPr>
      <w:bookmarkStart w:id="30" w:name="_Hlk65665652"/>
      <w:bookmarkEnd w:id="29"/>
      <w:r w:rsidRPr="0051501A">
        <w:rPr>
          <w:b/>
          <w:i/>
          <w:iCs/>
        </w:rPr>
        <w:t>Mögliches Tafelbild 2</w:t>
      </w:r>
      <w:bookmarkEnd w:id="30"/>
      <w:r w:rsidRPr="0051501A">
        <w:rPr>
          <w:b/>
          <w:i/>
          <w:iCs/>
        </w:rPr>
        <w:t>:</w:t>
      </w:r>
    </w:p>
    <w:p w14:paraId="6C45B839" w14:textId="77777777" w:rsidR="006344CE" w:rsidRPr="006344CE" w:rsidRDefault="006344CE" w:rsidP="006344CE">
      <w:pPr>
        <w:spacing w:after="0"/>
        <w:jc w:val="both"/>
        <w:rPr>
          <w:bCs/>
          <w:i/>
          <w:iCs/>
          <w:sz w:val="20"/>
          <w:szCs w:val="20"/>
        </w:rPr>
      </w:pPr>
      <w:r w:rsidRPr="006344CE">
        <w:rPr>
          <w:bCs/>
          <w:i/>
          <w:iCs/>
          <w:sz w:val="20"/>
          <w:szCs w:val="20"/>
        </w:rPr>
        <w:t>[so oder mit ähnlichen Formulierungen]</w:t>
      </w:r>
    </w:p>
    <w:p w14:paraId="1D618615" w14:textId="59713B79" w:rsidR="0051501A" w:rsidRPr="005D1913" w:rsidRDefault="0051501A" w:rsidP="0051501A">
      <w:pPr>
        <w:spacing w:after="0"/>
        <w:jc w:val="both"/>
        <w:rPr>
          <w:b/>
          <w:bCs/>
        </w:rPr>
      </w:pPr>
    </w:p>
    <w:p w14:paraId="13145855" w14:textId="0D4F52E7" w:rsidR="007200AE" w:rsidRPr="006344CE" w:rsidRDefault="0051501A" w:rsidP="006344CE">
      <w:pPr>
        <w:spacing w:after="0"/>
        <w:jc w:val="center"/>
        <w:rPr>
          <w:rFonts w:ascii="Comic Sans MS" w:hAnsi="Comic Sans MS"/>
          <w:sz w:val="24"/>
          <w:szCs w:val="24"/>
        </w:rPr>
      </w:pPr>
      <w:r w:rsidRPr="0051501A">
        <w:rPr>
          <w:rFonts w:ascii="Comic Sans MS" w:hAnsi="Comic Sans MS"/>
          <w:b/>
          <w:bCs/>
          <w:sz w:val="24"/>
          <w:szCs w:val="24"/>
          <w:u w:val="single"/>
        </w:rPr>
        <w:t>Die NS-Besatzungspolitik in Europa: Untersuchungsfragen</w:t>
      </w:r>
    </w:p>
    <w:p w14:paraId="1E5FBEF1" w14:textId="77777777" w:rsidR="0051501A" w:rsidRPr="0051501A" w:rsidRDefault="0051501A" w:rsidP="0051501A">
      <w:pPr>
        <w:spacing w:after="0"/>
        <w:jc w:val="both"/>
        <w:rPr>
          <w:rFonts w:ascii="Comic Sans MS" w:hAnsi="Comic Sans MS"/>
          <w:sz w:val="20"/>
          <w:szCs w:val="20"/>
        </w:rPr>
      </w:pPr>
    </w:p>
    <w:p w14:paraId="5A2CDFCB" w14:textId="1BE8052A" w:rsidR="0051501A" w:rsidRPr="0051501A" w:rsidRDefault="0051501A" w:rsidP="0051501A">
      <w:pPr>
        <w:spacing w:after="0"/>
        <w:jc w:val="both"/>
        <w:rPr>
          <w:rFonts w:ascii="Comic Sans MS" w:hAnsi="Comic Sans MS"/>
          <w:sz w:val="20"/>
          <w:szCs w:val="20"/>
        </w:rPr>
      </w:pPr>
      <w:r w:rsidRPr="0051501A">
        <w:rPr>
          <w:rFonts w:ascii="Comic Sans MS" w:hAnsi="Comic Sans MS"/>
          <w:sz w:val="20"/>
          <w:szCs w:val="20"/>
        </w:rPr>
        <w:t xml:space="preserve">- Welche Länder waren im Zweiten Weltkrieg von den </w:t>
      </w:r>
      <w:r w:rsidR="00753B50">
        <w:rPr>
          <w:rFonts w:ascii="Comic Sans MS" w:hAnsi="Comic Sans MS"/>
          <w:sz w:val="20"/>
          <w:szCs w:val="20"/>
        </w:rPr>
        <w:t>Nationalsozialisten</w:t>
      </w:r>
      <w:r w:rsidRPr="0051501A">
        <w:rPr>
          <w:rFonts w:ascii="Comic Sans MS" w:hAnsi="Comic Sans MS"/>
          <w:sz w:val="20"/>
          <w:szCs w:val="20"/>
        </w:rPr>
        <w:t xml:space="preserve"> besetzt?</w:t>
      </w:r>
    </w:p>
    <w:p w14:paraId="06924A16" w14:textId="77777777" w:rsidR="0051501A" w:rsidRPr="0051501A" w:rsidRDefault="0051501A" w:rsidP="0051501A">
      <w:pPr>
        <w:spacing w:after="0"/>
        <w:jc w:val="both"/>
        <w:rPr>
          <w:rFonts w:ascii="Comic Sans MS" w:hAnsi="Comic Sans MS"/>
          <w:sz w:val="20"/>
          <w:szCs w:val="20"/>
        </w:rPr>
      </w:pPr>
      <w:r w:rsidRPr="0051501A">
        <w:rPr>
          <w:rFonts w:ascii="Comic Sans MS" w:hAnsi="Comic Sans MS"/>
          <w:sz w:val="20"/>
          <w:szCs w:val="20"/>
        </w:rPr>
        <w:t>- Welche Mittel wandten die deutschen Besatzer an und welche Ziele verfolgten sie damit?</w:t>
      </w:r>
    </w:p>
    <w:p w14:paraId="3530F194" w14:textId="77777777" w:rsidR="0051501A" w:rsidRPr="0051501A" w:rsidRDefault="0051501A" w:rsidP="0051501A">
      <w:pPr>
        <w:spacing w:after="0"/>
        <w:jc w:val="both"/>
        <w:rPr>
          <w:rFonts w:ascii="Comic Sans MS" w:hAnsi="Comic Sans MS"/>
          <w:sz w:val="20"/>
          <w:szCs w:val="20"/>
        </w:rPr>
      </w:pPr>
      <w:r w:rsidRPr="0051501A">
        <w:rPr>
          <w:rFonts w:ascii="Comic Sans MS" w:hAnsi="Comic Sans MS"/>
          <w:sz w:val="20"/>
          <w:szCs w:val="20"/>
        </w:rPr>
        <w:t>- Wie reagierte die jeweilige Bevölkerung darauf?</w:t>
      </w:r>
    </w:p>
    <w:p w14:paraId="31B08E76" w14:textId="77777777" w:rsidR="0051501A" w:rsidRPr="0051501A" w:rsidRDefault="0051501A" w:rsidP="0051501A">
      <w:pPr>
        <w:spacing w:after="0"/>
        <w:jc w:val="both"/>
        <w:rPr>
          <w:rFonts w:ascii="Comic Sans MS" w:hAnsi="Comic Sans MS"/>
          <w:sz w:val="20"/>
          <w:szCs w:val="20"/>
        </w:rPr>
      </w:pPr>
      <w:r w:rsidRPr="0051501A">
        <w:rPr>
          <w:rFonts w:ascii="Comic Sans MS" w:hAnsi="Comic Sans MS"/>
          <w:sz w:val="20"/>
          <w:szCs w:val="20"/>
        </w:rPr>
        <w:t>- Wie veränderte sich das Leben der Menschen während der Besatzungszeit?</w:t>
      </w:r>
    </w:p>
    <w:p w14:paraId="5D561A95" w14:textId="28DA8CDD" w:rsidR="0051501A" w:rsidRPr="0051501A" w:rsidRDefault="0051501A" w:rsidP="0051501A">
      <w:pPr>
        <w:spacing w:after="0"/>
        <w:jc w:val="both"/>
        <w:rPr>
          <w:rFonts w:ascii="Comic Sans MS" w:hAnsi="Comic Sans MS"/>
          <w:sz w:val="20"/>
          <w:szCs w:val="20"/>
        </w:rPr>
      </w:pPr>
      <w:r w:rsidRPr="0051501A">
        <w:rPr>
          <w:rFonts w:ascii="Comic Sans MS" w:hAnsi="Comic Sans MS"/>
          <w:sz w:val="20"/>
          <w:szCs w:val="20"/>
        </w:rPr>
        <w:t xml:space="preserve">- Welche Formen des Widerstands gab es in den besetzten Ländern? </w:t>
      </w:r>
      <w:r w:rsidR="009A3567">
        <w:rPr>
          <w:bCs/>
          <w:i/>
          <w:iCs/>
          <w:sz w:val="20"/>
          <w:szCs w:val="20"/>
        </w:rPr>
        <w:t>[</w:t>
      </w:r>
      <w:r w:rsidRPr="009A3567">
        <w:rPr>
          <w:bCs/>
          <w:i/>
          <w:iCs/>
          <w:sz w:val="20"/>
          <w:szCs w:val="20"/>
        </w:rPr>
        <w:t>Hinweis der Lehrkraft: ein Thema, das im Buch eigenständig behandelt wird – vgl. dort Kap. 3.4</w:t>
      </w:r>
      <w:r w:rsidR="009A3567">
        <w:rPr>
          <w:bCs/>
          <w:i/>
          <w:iCs/>
          <w:sz w:val="20"/>
          <w:szCs w:val="20"/>
        </w:rPr>
        <w:t>]</w:t>
      </w:r>
    </w:p>
    <w:p w14:paraId="4B46BE8A" w14:textId="0AEFBE49" w:rsidR="0051501A" w:rsidRPr="0051501A" w:rsidRDefault="0051501A" w:rsidP="0051501A">
      <w:pPr>
        <w:spacing w:after="0"/>
        <w:jc w:val="both"/>
        <w:rPr>
          <w:rFonts w:ascii="Comic Sans MS" w:hAnsi="Comic Sans MS"/>
          <w:sz w:val="20"/>
          <w:szCs w:val="20"/>
        </w:rPr>
      </w:pPr>
      <w:r w:rsidRPr="0051501A">
        <w:rPr>
          <w:rFonts w:ascii="Comic Sans MS" w:hAnsi="Comic Sans MS"/>
          <w:sz w:val="20"/>
          <w:szCs w:val="20"/>
        </w:rPr>
        <w:t xml:space="preserve">- Wie veränderte der Krieg das Leben </w:t>
      </w:r>
      <w:r w:rsidR="00753B50">
        <w:rPr>
          <w:rFonts w:ascii="Comic Sans MS" w:hAnsi="Comic Sans MS"/>
          <w:sz w:val="20"/>
          <w:szCs w:val="20"/>
        </w:rPr>
        <w:t>im Deutschen</w:t>
      </w:r>
      <w:r w:rsidRPr="0051501A">
        <w:rPr>
          <w:rFonts w:ascii="Comic Sans MS" w:hAnsi="Comic Sans MS"/>
          <w:sz w:val="20"/>
          <w:szCs w:val="20"/>
        </w:rPr>
        <w:t xml:space="preserve"> </w:t>
      </w:r>
      <w:r w:rsidR="00F66269">
        <w:rPr>
          <w:rFonts w:ascii="Comic Sans MS" w:hAnsi="Comic Sans MS"/>
          <w:sz w:val="20"/>
          <w:szCs w:val="20"/>
        </w:rPr>
        <w:t xml:space="preserve">Reich </w:t>
      </w:r>
      <w:r w:rsidRPr="0051501A">
        <w:rPr>
          <w:rFonts w:ascii="Comic Sans MS" w:hAnsi="Comic Sans MS"/>
          <w:sz w:val="20"/>
          <w:szCs w:val="20"/>
        </w:rPr>
        <w:t>und den am Krieg teilnehmenden, aber nicht besetzten Ländern (bzw. nicht besetzten Territorien)?</w:t>
      </w:r>
    </w:p>
    <w:p w14:paraId="7A65137E" w14:textId="6149E69A" w:rsidR="00FF3B4F" w:rsidRPr="009A3567" w:rsidRDefault="0051501A" w:rsidP="00601E8D">
      <w:pPr>
        <w:spacing w:after="0"/>
        <w:jc w:val="both"/>
        <w:rPr>
          <w:bCs/>
          <w:i/>
          <w:iCs/>
          <w:sz w:val="20"/>
          <w:szCs w:val="20"/>
        </w:rPr>
      </w:pPr>
      <w:r w:rsidRPr="0051501A">
        <w:rPr>
          <w:rFonts w:ascii="Comic Sans MS" w:hAnsi="Comic Sans MS"/>
          <w:sz w:val="20"/>
          <w:szCs w:val="20"/>
        </w:rPr>
        <w:t xml:space="preserve">- </w:t>
      </w:r>
      <w:r w:rsidRPr="0051501A">
        <w:rPr>
          <w:rFonts w:ascii="Comic Sans MS" w:hAnsi="Comic Sans MS"/>
          <w:i/>
          <w:iCs/>
          <w:sz w:val="20"/>
          <w:szCs w:val="20"/>
        </w:rPr>
        <w:t>Evtl</w:t>
      </w:r>
      <w:r w:rsidRPr="0051501A">
        <w:rPr>
          <w:rFonts w:ascii="Comic Sans MS" w:hAnsi="Comic Sans MS"/>
          <w:sz w:val="20"/>
          <w:szCs w:val="20"/>
        </w:rPr>
        <w:t xml:space="preserve">.: Wie erinnert man sich in den ehemals besetzten Ländern und Gebieten heute an den Krieg und die Besatzungszeit? </w:t>
      </w:r>
      <w:r w:rsidR="009A3567">
        <w:rPr>
          <w:bCs/>
          <w:i/>
          <w:iCs/>
          <w:sz w:val="20"/>
          <w:szCs w:val="20"/>
        </w:rPr>
        <w:t>[</w:t>
      </w:r>
      <w:r w:rsidRPr="009A3567">
        <w:rPr>
          <w:bCs/>
          <w:i/>
          <w:iCs/>
          <w:sz w:val="20"/>
          <w:szCs w:val="20"/>
        </w:rPr>
        <w:t>Hierzu müsste die Lehrkraft zusätzliches Material bereitstellen</w:t>
      </w:r>
      <w:r w:rsidR="009A3567">
        <w:rPr>
          <w:bCs/>
          <w:i/>
          <w:iCs/>
          <w:sz w:val="20"/>
          <w:szCs w:val="20"/>
        </w:rPr>
        <w:t>]</w:t>
      </w:r>
    </w:p>
    <w:p w14:paraId="1C9E481A" w14:textId="77777777" w:rsidR="00715423" w:rsidRDefault="00715423" w:rsidP="00601E8D">
      <w:pPr>
        <w:spacing w:after="0"/>
        <w:jc w:val="both"/>
        <w:rPr>
          <w:rFonts w:ascii="Comic Sans MS" w:hAnsi="Comic Sans MS"/>
          <w:sz w:val="20"/>
          <w:szCs w:val="20"/>
        </w:rPr>
      </w:pPr>
    </w:p>
    <w:p w14:paraId="1337571C" w14:textId="4D15879E" w:rsidR="00FF3B4F" w:rsidRDefault="00FF3B4F" w:rsidP="00601E8D">
      <w:pPr>
        <w:spacing w:after="0"/>
        <w:jc w:val="both"/>
        <w:rPr>
          <w:rFonts w:ascii="Comic Sans MS" w:hAnsi="Comic Sans MS"/>
          <w:sz w:val="20"/>
          <w:szCs w:val="20"/>
        </w:rPr>
      </w:pPr>
    </w:p>
    <w:p w14:paraId="6CEE9F6A" w14:textId="1BEAB29F" w:rsidR="001A3A39" w:rsidRPr="008235E5" w:rsidRDefault="001A3A39" w:rsidP="001A3A39">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6"/>
          <w:szCs w:val="36"/>
        </w:rPr>
      </w:pPr>
      <w:r>
        <w:rPr>
          <w:rFonts w:asciiTheme="majorHAnsi" w:eastAsiaTheme="majorEastAsia" w:hAnsiTheme="majorHAnsi" w:cstheme="majorBidi"/>
          <w:color w:val="17365D" w:themeColor="text2" w:themeShade="BF"/>
          <w:spacing w:val="5"/>
          <w:kern w:val="28"/>
          <w:sz w:val="36"/>
          <w:szCs w:val="36"/>
        </w:rPr>
        <w:t>Erwartungshorizont zu (Kriegs-)Alltag</w:t>
      </w:r>
    </w:p>
    <w:p w14:paraId="19668498" w14:textId="77777777" w:rsidR="001A3A39" w:rsidRDefault="001A3A39" w:rsidP="001A3A39">
      <w:pPr>
        <w:spacing w:after="0"/>
        <w:jc w:val="both"/>
        <w:rPr>
          <w:b/>
          <w:sz w:val="24"/>
          <w:szCs w:val="24"/>
        </w:rPr>
      </w:pPr>
    </w:p>
    <w:p w14:paraId="0CF98208" w14:textId="1E469DC8" w:rsidR="001A3A39" w:rsidRDefault="001A3A39" w:rsidP="001A3A39">
      <w:pPr>
        <w:spacing w:after="0"/>
        <w:jc w:val="both"/>
        <w:rPr>
          <w:b/>
          <w:i/>
          <w:iCs/>
        </w:rPr>
      </w:pPr>
      <w:r w:rsidRPr="0051501A">
        <w:rPr>
          <w:b/>
          <w:i/>
          <w:iCs/>
        </w:rPr>
        <w:t xml:space="preserve">Mögliches Tafelbild </w:t>
      </w:r>
      <w:r>
        <w:rPr>
          <w:b/>
          <w:i/>
          <w:iCs/>
        </w:rPr>
        <w:t>3</w:t>
      </w:r>
      <w:r w:rsidRPr="0051501A">
        <w:rPr>
          <w:b/>
          <w:i/>
          <w:iCs/>
        </w:rPr>
        <w:t>:</w:t>
      </w:r>
    </w:p>
    <w:p w14:paraId="161FBE6D" w14:textId="1DACD93B" w:rsidR="001A3A39" w:rsidRPr="006344CE" w:rsidRDefault="006344CE" w:rsidP="001A3A39">
      <w:pPr>
        <w:spacing w:after="0"/>
        <w:jc w:val="both"/>
        <w:rPr>
          <w:bCs/>
          <w:i/>
          <w:iCs/>
          <w:sz w:val="20"/>
          <w:szCs w:val="20"/>
        </w:rPr>
      </w:pPr>
      <w:r>
        <w:rPr>
          <w:bCs/>
          <w:i/>
          <w:iCs/>
          <w:sz w:val="20"/>
          <w:szCs w:val="20"/>
        </w:rPr>
        <w:t>[</w:t>
      </w:r>
      <w:r w:rsidRPr="006344CE">
        <w:rPr>
          <w:bCs/>
          <w:i/>
          <w:iCs/>
          <w:sz w:val="20"/>
          <w:szCs w:val="20"/>
        </w:rPr>
        <w:t>mögliche Schülerlösungen</w:t>
      </w:r>
      <w:r>
        <w:rPr>
          <w:bCs/>
          <w:i/>
          <w:iCs/>
          <w:sz w:val="20"/>
          <w:szCs w:val="20"/>
        </w:rPr>
        <w:t>]</w:t>
      </w:r>
    </w:p>
    <w:p w14:paraId="56F550B1" w14:textId="77777777" w:rsidR="006344CE" w:rsidRDefault="006344CE" w:rsidP="001A3A39">
      <w:pPr>
        <w:spacing w:after="0"/>
        <w:jc w:val="both"/>
        <w:rPr>
          <w:b/>
          <w:i/>
          <w:iCs/>
        </w:rPr>
      </w:pPr>
    </w:p>
    <w:p w14:paraId="62EF48D2" w14:textId="38DB71EC" w:rsidR="001A3A39" w:rsidRPr="001A3A39" w:rsidRDefault="001A3A39" w:rsidP="00715423">
      <w:pPr>
        <w:spacing w:after="0"/>
        <w:jc w:val="center"/>
        <w:rPr>
          <w:rFonts w:ascii="Comic Sans MS" w:hAnsi="Comic Sans MS"/>
          <w:b/>
          <w:bCs/>
          <w:sz w:val="24"/>
          <w:szCs w:val="24"/>
          <w:u w:val="single"/>
        </w:rPr>
      </w:pPr>
      <w:r w:rsidRPr="001A3A39">
        <w:rPr>
          <w:rFonts w:ascii="Comic Sans MS" w:hAnsi="Comic Sans MS"/>
          <w:b/>
          <w:bCs/>
          <w:sz w:val="24"/>
          <w:szCs w:val="24"/>
          <w:u w:val="single"/>
        </w:rPr>
        <w:t>„Alltag” im Zweiten Weltkrieg: Was bedeutete er für die Menschen in den besetzten Ländern?</w:t>
      </w:r>
    </w:p>
    <w:p w14:paraId="4E0085F3" w14:textId="051F950C" w:rsidR="00FF3B4F" w:rsidRDefault="00FF3B4F" w:rsidP="00601E8D">
      <w:pPr>
        <w:spacing w:after="0"/>
        <w:jc w:val="both"/>
        <w:rPr>
          <w:rFonts w:ascii="Comic Sans MS" w:hAnsi="Comic Sans MS"/>
          <w:sz w:val="20"/>
          <w:szCs w:val="20"/>
        </w:rPr>
      </w:pPr>
    </w:p>
    <w:tbl>
      <w:tblPr>
        <w:tblStyle w:val="Tabellen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977"/>
        <w:gridCol w:w="424"/>
        <w:gridCol w:w="1702"/>
        <w:gridCol w:w="2977"/>
      </w:tblGrid>
      <w:tr w:rsidR="001A3A39" w14:paraId="77962BA2" w14:textId="77777777" w:rsidTr="00BB09F4">
        <w:tc>
          <w:tcPr>
            <w:tcW w:w="1129" w:type="dxa"/>
          </w:tcPr>
          <w:p w14:paraId="55736712" w14:textId="77777777" w:rsidR="004E51B4" w:rsidRDefault="004E51B4" w:rsidP="00601E8D">
            <w:pPr>
              <w:jc w:val="both"/>
              <w:rPr>
                <w:rFonts w:ascii="Comic Sans MS" w:hAnsi="Comic Sans MS"/>
                <w:sz w:val="20"/>
                <w:szCs w:val="20"/>
              </w:rPr>
            </w:pPr>
          </w:p>
          <w:p w14:paraId="64357EA1" w14:textId="77777777" w:rsidR="004E51B4" w:rsidRDefault="004E51B4" w:rsidP="00601E8D">
            <w:pPr>
              <w:jc w:val="both"/>
              <w:rPr>
                <w:rFonts w:ascii="Comic Sans MS" w:hAnsi="Comic Sans MS"/>
                <w:sz w:val="20"/>
                <w:szCs w:val="20"/>
              </w:rPr>
            </w:pPr>
          </w:p>
          <w:p w14:paraId="4C535D8E" w14:textId="474604DD" w:rsidR="001A3A39" w:rsidRPr="00C048E3" w:rsidRDefault="00715423" w:rsidP="00601E8D">
            <w:pPr>
              <w:jc w:val="both"/>
              <w:rPr>
                <w:rFonts w:ascii="Comic Sans MS" w:hAnsi="Comic Sans MS"/>
                <w:b/>
                <w:bCs/>
                <w:sz w:val="20"/>
                <w:szCs w:val="20"/>
              </w:rPr>
            </w:pPr>
            <w:r w:rsidRPr="00C048E3">
              <w:rPr>
                <w:rFonts w:ascii="Comic Sans MS" w:hAnsi="Comic Sans MS"/>
                <w:b/>
                <w:bCs/>
                <w:sz w:val="20"/>
                <w:szCs w:val="20"/>
              </w:rPr>
              <w:t>Angst vor</w:t>
            </w:r>
          </w:p>
        </w:tc>
        <w:tc>
          <w:tcPr>
            <w:tcW w:w="3401" w:type="dxa"/>
            <w:gridSpan w:val="2"/>
          </w:tcPr>
          <w:p w14:paraId="2140C80F" w14:textId="25521A91" w:rsidR="001A3A39" w:rsidRDefault="00715423" w:rsidP="00601E8D">
            <w:pPr>
              <w:jc w:val="both"/>
              <w:rPr>
                <w:rFonts w:ascii="Comic Sans MS" w:hAnsi="Comic Sans MS"/>
                <w:sz w:val="20"/>
                <w:szCs w:val="20"/>
              </w:rPr>
            </w:pPr>
            <w:r>
              <w:rPr>
                <w:rFonts w:ascii="Comic Sans MS" w:hAnsi="Comic Sans MS"/>
                <w:sz w:val="20"/>
                <w:szCs w:val="20"/>
              </w:rPr>
              <w:t>- Verfolgung, Verhaftung, Tod</w:t>
            </w:r>
          </w:p>
          <w:p w14:paraId="51E675DF" w14:textId="77777777" w:rsidR="00715423" w:rsidRDefault="00715423" w:rsidP="00601E8D">
            <w:pPr>
              <w:jc w:val="both"/>
              <w:rPr>
                <w:rFonts w:ascii="Comic Sans MS" w:hAnsi="Comic Sans MS"/>
                <w:sz w:val="20"/>
                <w:szCs w:val="20"/>
              </w:rPr>
            </w:pPr>
            <w:r>
              <w:rPr>
                <w:rFonts w:ascii="Comic Sans MS" w:hAnsi="Comic Sans MS"/>
                <w:sz w:val="20"/>
                <w:szCs w:val="20"/>
              </w:rPr>
              <w:t>- Verlust des Eigentums</w:t>
            </w:r>
          </w:p>
          <w:p w14:paraId="24CC70CA" w14:textId="77777777" w:rsidR="00715423" w:rsidRDefault="00715423" w:rsidP="00601E8D">
            <w:pPr>
              <w:jc w:val="both"/>
              <w:rPr>
                <w:rFonts w:ascii="Comic Sans MS" w:hAnsi="Comic Sans MS"/>
                <w:sz w:val="20"/>
                <w:szCs w:val="20"/>
              </w:rPr>
            </w:pPr>
            <w:r>
              <w:rPr>
                <w:rFonts w:ascii="Comic Sans MS" w:hAnsi="Comic Sans MS"/>
                <w:sz w:val="20"/>
                <w:szCs w:val="20"/>
              </w:rPr>
              <w:t>- Not, Hunger, Verlust der Arbeit</w:t>
            </w:r>
          </w:p>
          <w:p w14:paraId="770B81A1" w14:textId="77777777" w:rsidR="004E51B4" w:rsidRDefault="004E51B4" w:rsidP="00601E8D">
            <w:pPr>
              <w:jc w:val="both"/>
              <w:rPr>
                <w:rFonts w:ascii="Comic Sans MS" w:hAnsi="Comic Sans MS"/>
                <w:sz w:val="20"/>
                <w:szCs w:val="20"/>
              </w:rPr>
            </w:pPr>
            <w:r>
              <w:rPr>
                <w:rFonts w:ascii="Comic Sans MS" w:hAnsi="Comic Sans MS"/>
                <w:sz w:val="20"/>
                <w:szCs w:val="20"/>
              </w:rPr>
              <w:t>- Trennung der Familie (Verlust des Vaters, Bruders)</w:t>
            </w:r>
          </w:p>
          <w:p w14:paraId="52A6625E" w14:textId="77777777" w:rsidR="004E51B4" w:rsidRDefault="004E51B4" w:rsidP="00601E8D">
            <w:pPr>
              <w:jc w:val="both"/>
              <w:rPr>
                <w:rFonts w:ascii="Comic Sans MS" w:hAnsi="Comic Sans MS"/>
                <w:sz w:val="20"/>
                <w:szCs w:val="20"/>
              </w:rPr>
            </w:pPr>
            <w:r>
              <w:rPr>
                <w:rFonts w:ascii="Comic Sans MS" w:hAnsi="Comic Sans MS"/>
                <w:sz w:val="20"/>
                <w:szCs w:val="20"/>
              </w:rPr>
              <w:t>- Umsiedlung, Vertreibung</w:t>
            </w:r>
          </w:p>
          <w:p w14:paraId="3538FD9C" w14:textId="4AAFBB04" w:rsidR="00C048E3" w:rsidRDefault="00C048E3" w:rsidP="00601E8D">
            <w:pPr>
              <w:jc w:val="both"/>
              <w:rPr>
                <w:rFonts w:ascii="Comic Sans MS" w:hAnsi="Comic Sans MS"/>
                <w:sz w:val="20"/>
                <w:szCs w:val="20"/>
              </w:rPr>
            </w:pPr>
          </w:p>
        </w:tc>
        <w:tc>
          <w:tcPr>
            <w:tcW w:w="1702" w:type="dxa"/>
          </w:tcPr>
          <w:p w14:paraId="78AB4264" w14:textId="77777777" w:rsidR="004E51B4" w:rsidRDefault="004E51B4" w:rsidP="00601E8D">
            <w:pPr>
              <w:jc w:val="both"/>
              <w:rPr>
                <w:rFonts w:ascii="Comic Sans MS" w:hAnsi="Comic Sans MS"/>
                <w:sz w:val="20"/>
                <w:szCs w:val="20"/>
              </w:rPr>
            </w:pPr>
          </w:p>
          <w:p w14:paraId="046C5932" w14:textId="77777777" w:rsidR="004E51B4" w:rsidRDefault="004E51B4" w:rsidP="00601E8D">
            <w:pPr>
              <w:jc w:val="both"/>
              <w:rPr>
                <w:rFonts w:ascii="Comic Sans MS" w:hAnsi="Comic Sans MS"/>
                <w:sz w:val="20"/>
                <w:szCs w:val="20"/>
              </w:rPr>
            </w:pPr>
          </w:p>
          <w:p w14:paraId="66660829" w14:textId="1E53E21C" w:rsidR="001A3A39" w:rsidRPr="00C048E3" w:rsidRDefault="00C048E3" w:rsidP="00601E8D">
            <w:pPr>
              <w:jc w:val="both"/>
              <w:rPr>
                <w:rFonts w:ascii="Comic Sans MS" w:hAnsi="Comic Sans MS"/>
                <w:b/>
                <w:bCs/>
                <w:sz w:val="20"/>
                <w:szCs w:val="20"/>
              </w:rPr>
            </w:pPr>
            <w:r>
              <w:rPr>
                <w:rFonts w:ascii="Comic Sans MS" w:hAnsi="Comic Sans MS"/>
                <w:sz w:val="20"/>
                <w:szCs w:val="20"/>
              </w:rPr>
              <w:t xml:space="preserve">   </w:t>
            </w:r>
            <w:r w:rsidR="00715423" w:rsidRPr="00C048E3">
              <w:rPr>
                <w:rFonts w:ascii="Comic Sans MS" w:hAnsi="Comic Sans MS"/>
                <w:b/>
                <w:bCs/>
                <w:sz w:val="20"/>
                <w:szCs w:val="20"/>
              </w:rPr>
              <w:t>Hoffnung auf</w:t>
            </w:r>
          </w:p>
        </w:tc>
        <w:tc>
          <w:tcPr>
            <w:tcW w:w="2977" w:type="dxa"/>
          </w:tcPr>
          <w:p w14:paraId="504F5144" w14:textId="77777777" w:rsidR="001A3A39" w:rsidRDefault="004E51B4" w:rsidP="00601E8D">
            <w:pPr>
              <w:jc w:val="both"/>
              <w:rPr>
                <w:rFonts w:ascii="Comic Sans MS" w:hAnsi="Comic Sans MS"/>
                <w:sz w:val="20"/>
                <w:szCs w:val="20"/>
              </w:rPr>
            </w:pPr>
            <w:r>
              <w:rPr>
                <w:rFonts w:ascii="Comic Sans MS" w:hAnsi="Comic Sans MS"/>
                <w:sz w:val="20"/>
                <w:szCs w:val="20"/>
              </w:rPr>
              <w:t>- Überleben</w:t>
            </w:r>
          </w:p>
          <w:p w14:paraId="6994F2D9" w14:textId="77777777" w:rsidR="004E51B4" w:rsidRDefault="004E51B4" w:rsidP="00601E8D">
            <w:pPr>
              <w:jc w:val="both"/>
              <w:rPr>
                <w:rFonts w:ascii="Comic Sans MS" w:hAnsi="Comic Sans MS"/>
                <w:sz w:val="20"/>
                <w:szCs w:val="20"/>
              </w:rPr>
            </w:pPr>
            <w:r>
              <w:rPr>
                <w:rFonts w:ascii="Comic Sans MS" w:hAnsi="Comic Sans MS"/>
                <w:sz w:val="20"/>
                <w:szCs w:val="20"/>
              </w:rPr>
              <w:t>- Zusammenbleiben der Familie</w:t>
            </w:r>
          </w:p>
          <w:p w14:paraId="2A829F55" w14:textId="77777777" w:rsidR="004E51B4" w:rsidRDefault="004E51B4" w:rsidP="00601E8D">
            <w:pPr>
              <w:jc w:val="both"/>
              <w:rPr>
                <w:rFonts w:ascii="Comic Sans MS" w:hAnsi="Comic Sans MS"/>
                <w:sz w:val="20"/>
                <w:szCs w:val="20"/>
              </w:rPr>
            </w:pPr>
            <w:r>
              <w:rPr>
                <w:rFonts w:ascii="Comic Sans MS" w:hAnsi="Comic Sans MS"/>
                <w:sz w:val="20"/>
                <w:szCs w:val="20"/>
              </w:rPr>
              <w:t>- Ende der Besatzung</w:t>
            </w:r>
          </w:p>
          <w:p w14:paraId="7353F976" w14:textId="1BB51EA9" w:rsidR="004E51B4" w:rsidRDefault="004E51B4" w:rsidP="00601E8D">
            <w:pPr>
              <w:jc w:val="both"/>
              <w:rPr>
                <w:rFonts w:ascii="Comic Sans MS" w:hAnsi="Comic Sans MS"/>
                <w:sz w:val="20"/>
                <w:szCs w:val="20"/>
              </w:rPr>
            </w:pPr>
            <w:r>
              <w:rPr>
                <w:rFonts w:ascii="Comic Sans MS" w:hAnsi="Comic Sans MS"/>
                <w:sz w:val="20"/>
                <w:szCs w:val="20"/>
              </w:rPr>
              <w:t>- Befreiung des Landes</w:t>
            </w:r>
          </w:p>
        </w:tc>
      </w:tr>
      <w:tr w:rsidR="00C048E3" w14:paraId="7FB9476B" w14:textId="77777777" w:rsidTr="00BB09F4">
        <w:tc>
          <w:tcPr>
            <w:tcW w:w="1129" w:type="dxa"/>
          </w:tcPr>
          <w:p w14:paraId="5714EB26" w14:textId="77777777" w:rsidR="00C048E3" w:rsidRDefault="00C048E3" w:rsidP="00601E8D">
            <w:pPr>
              <w:jc w:val="both"/>
              <w:rPr>
                <w:rFonts w:ascii="Comic Sans MS" w:hAnsi="Comic Sans MS"/>
                <w:sz w:val="20"/>
                <w:szCs w:val="20"/>
              </w:rPr>
            </w:pPr>
          </w:p>
        </w:tc>
        <w:tc>
          <w:tcPr>
            <w:tcW w:w="2977" w:type="dxa"/>
          </w:tcPr>
          <w:p w14:paraId="41BCE909" w14:textId="77777777" w:rsidR="00C048E3" w:rsidRDefault="00C048E3" w:rsidP="00601E8D">
            <w:pPr>
              <w:jc w:val="both"/>
              <w:rPr>
                <w:rFonts w:ascii="Comic Sans MS" w:hAnsi="Comic Sans MS"/>
                <w:sz w:val="20"/>
                <w:szCs w:val="20"/>
              </w:rPr>
            </w:pPr>
          </w:p>
          <w:p w14:paraId="588DF00A" w14:textId="17C6AA52" w:rsidR="00C048E3" w:rsidRPr="00BB09F4" w:rsidRDefault="00C048E3" w:rsidP="00C048E3">
            <w:pPr>
              <w:jc w:val="right"/>
              <w:rPr>
                <w:rFonts w:ascii="Comic Sans MS" w:hAnsi="Comic Sans MS"/>
                <w:b/>
                <w:bCs/>
                <w:sz w:val="20"/>
                <w:szCs w:val="20"/>
              </w:rPr>
            </w:pPr>
            <w:r w:rsidRPr="00BB09F4">
              <w:rPr>
                <w:rFonts w:ascii="Comic Sans MS" w:hAnsi="Comic Sans MS"/>
                <w:b/>
                <w:bCs/>
                <w:sz w:val="20"/>
                <w:szCs w:val="20"/>
              </w:rPr>
              <w:t xml:space="preserve">Unsicherheiten </w:t>
            </w:r>
          </w:p>
        </w:tc>
        <w:tc>
          <w:tcPr>
            <w:tcW w:w="5103" w:type="dxa"/>
            <w:gridSpan w:val="3"/>
          </w:tcPr>
          <w:p w14:paraId="20C57708" w14:textId="77777777" w:rsidR="00C048E3" w:rsidRDefault="00C048E3" w:rsidP="00BB09F4">
            <w:pPr>
              <w:ind w:right="1170"/>
              <w:jc w:val="both"/>
              <w:rPr>
                <w:rFonts w:ascii="Comic Sans MS" w:hAnsi="Comic Sans MS"/>
                <w:sz w:val="20"/>
                <w:szCs w:val="20"/>
              </w:rPr>
            </w:pPr>
            <w:r>
              <w:rPr>
                <w:rFonts w:ascii="Comic Sans MS" w:hAnsi="Comic Sans MS"/>
                <w:sz w:val="20"/>
                <w:szCs w:val="20"/>
              </w:rPr>
              <w:t>- Anpassung/ Stillhalten?</w:t>
            </w:r>
          </w:p>
          <w:p w14:paraId="52743310" w14:textId="2672D0FD" w:rsidR="00C048E3" w:rsidRDefault="00C048E3" w:rsidP="00BB09F4">
            <w:pPr>
              <w:ind w:right="1170"/>
              <w:jc w:val="both"/>
              <w:rPr>
                <w:rFonts w:ascii="Comic Sans MS" w:hAnsi="Comic Sans MS"/>
                <w:sz w:val="20"/>
                <w:szCs w:val="20"/>
              </w:rPr>
            </w:pPr>
            <w:r>
              <w:rPr>
                <w:rFonts w:ascii="Comic Sans MS" w:hAnsi="Comic Sans MS"/>
                <w:sz w:val="20"/>
                <w:szCs w:val="20"/>
              </w:rPr>
              <w:t>-</w:t>
            </w:r>
            <w:r w:rsidR="00C20451">
              <w:rPr>
                <w:rFonts w:ascii="Comic Sans MS" w:hAnsi="Comic Sans MS"/>
                <w:sz w:val="20"/>
                <w:szCs w:val="20"/>
              </w:rPr>
              <w:t xml:space="preserve"> </w:t>
            </w:r>
            <w:r>
              <w:rPr>
                <w:rFonts w:ascii="Comic Sans MS" w:hAnsi="Comic Sans MS"/>
                <w:sz w:val="20"/>
                <w:szCs w:val="20"/>
              </w:rPr>
              <w:t>Zusammenarbeit mit den Besatzern (Kollaboration)?</w:t>
            </w:r>
          </w:p>
          <w:p w14:paraId="7166618D" w14:textId="4ED7DFC0" w:rsidR="00C048E3" w:rsidRDefault="00C048E3" w:rsidP="00BB09F4">
            <w:pPr>
              <w:ind w:right="1170"/>
              <w:jc w:val="both"/>
              <w:rPr>
                <w:rFonts w:ascii="Comic Sans MS" w:hAnsi="Comic Sans MS"/>
                <w:sz w:val="20"/>
                <w:szCs w:val="20"/>
              </w:rPr>
            </w:pPr>
            <w:r>
              <w:rPr>
                <w:rFonts w:ascii="Comic Sans MS" w:hAnsi="Comic Sans MS"/>
                <w:sz w:val="20"/>
                <w:szCs w:val="20"/>
              </w:rPr>
              <w:t>- Sich dem Widerstand anschließen?</w:t>
            </w:r>
          </w:p>
        </w:tc>
      </w:tr>
    </w:tbl>
    <w:p w14:paraId="27A591B4" w14:textId="15D35D8A" w:rsidR="00FF3B4F" w:rsidRDefault="00FF3B4F" w:rsidP="00601E8D">
      <w:pPr>
        <w:spacing w:after="0"/>
        <w:jc w:val="both"/>
        <w:rPr>
          <w:rFonts w:ascii="Comic Sans MS" w:hAnsi="Comic Sans MS"/>
          <w:sz w:val="20"/>
          <w:szCs w:val="20"/>
        </w:rPr>
      </w:pPr>
    </w:p>
    <w:p w14:paraId="68068DCA" w14:textId="77777777" w:rsidR="00FF3B4F" w:rsidRDefault="00FF3B4F" w:rsidP="00FF3B4F">
      <w:pPr>
        <w:rPr>
          <w:rFonts w:ascii="Comic Sans MS" w:hAnsi="Comic Sans MS"/>
          <w:sz w:val="20"/>
          <w:szCs w:val="20"/>
        </w:rPr>
      </w:pPr>
      <w:r>
        <w:rPr>
          <w:rFonts w:ascii="Comic Sans MS" w:hAnsi="Comic Sans MS"/>
          <w:sz w:val="20"/>
          <w:szCs w:val="20"/>
        </w:rPr>
        <w:br w:type="page"/>
      </w:r>
      <w:bookmarkEnd w:id="27"/>
      <w:bookmarkEnd w:id="28"/>
    </w:p>
    <w:p w14:paraId="5AF5FCFA" w14:textId="3613499E" w:rsidR="00CA49E0" w:rsidRPr="008235E5" w:rsidRDefault="00CA49E0" w:rsidP="00CA49E0">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6"/>
          <w:szCs w:val="36"/>
        </w:rPr>
      </w:pPr>
      <w:r>
        <w:rPr>
          <w:rFonts w:asciiTheme="majorHAnsi" w:eastAsiaTheme="majorEastAsia" w:hAnsiTheme="majorHAnsi" w:cstheme="majorBidi"/>
          <w:color w:val="17365D" w:themeColor="text2" w:themeShade="BF"/>
          <w:spacing w:val="5"/>
          <w:kern w:val="28"/>
          <w:sz w:val="36"/>
          <w:szCs w:val="36"/>
        </w:rPr>
        <w:lastRenderedPageBreak/>
        <w:t xml:space="preserve">Erwartungshorizont zu den Materialien für die Gruppenarbeit </w:t>
      </w:r>
    </w:p>
    <w:p w14:paraId="29F6E128" w14:textId="77777777" w:rsidR="00CA49E0" w:rsidRDefault="00CA49E0" w:rsidP="00CA49E0">
      <w:pPr>
        <w:spacing w:after="0"/>
        <w:jc w:val="both"/>
        <w:rPr>
          <w:b/>
          <w:sz w:val="24"/>
          <w:szCs w:val="24"/>
        </w:rPr>
      </w:pPr>
    </w:p>
    <w:p w14:paraId="40D27038" w14:textId="7F4CB0D8" w:rsidR="00162341" w:rsidRDefault="00800CAA" w:rsidP="00162341">
      <w:pPr>
        <w:jc w:val="both"/>
        <w:rPr>
          <w:rFonts w:asciiTheme="majorHAnsi" w:eastAsiaTheme="majorEastAsia" w:hAnsiTheme="majorHAnsi" w:cstheme="majorBidi"/>
          <w:b/>
          <w:bCs/>
          <w:color w:val="7030A0"/>
          <w:sz w:val="28"/>
          <w:szCs w:val="28"/>
          <w:u w:val="single"/>
        </w:rPr>
      </w:pPr>
      <w:r>
        <w:rPr>
          <w:rFonts w:asciiTheme="majorHAnsi" w:eastAsiaTheme="majorEastAsia" w:hAnsiTheme="majorHAnsi" w:cstheme="majorBidi"/>
          <w:b/>
          <w:bCs/>
          <w:color w:val="7030A0"/>
          <w:sz w:val="36"/>
          <w:szCs w:val="36"/>
        </w:rPr>
        <w:t>* Gruppe 1:</w:t>
      </w:r>
      <w:r w:rsidR="00162341" w:rsidRPr="00216562">
        <w:rPr>
          <w:rFonts w:asciiTheme="majorHAnsi" w:eastAsiaTheme="majorEastAsia" w:hAnsiTheme="majorHAnsi" w:cstheme="majorBidi"/>
          <w:b/>
          <w:bCs/>
          <w:color w:val="7030A0"/>
          <w:sz w:val="28"/>
          <w:szCs w:val="28"/>
        </w:rPr>
        <w:t xml:space="preserve"> </w:t>
      </w:r>
      <w:r w:rsidR="00162341" w:rsidRPr="00216562">
        <w:rPr>
          <w:rFonts w:asciiTheme="majorHAnsi" w:eastAsiaTheme="majorEastAsia" w:hAnsiTheme="majorHAnsi" w:cstheme="majorBidi"/>
          <w:b/>
          <w:bCs/>
          <w:color w:val="7030A0"/>
          <w:sz w:val="28"/>
          <w:szCs w:val="28"/>
        </w:rPr>
        <w:tab/>
      </w:r>
      <w:r w:rsidR="008C5E67">
        <w:rPr>
          <w:rFonts w:asciiTheme="majorHAnsi" w:eastAsiaTheme="majorEastAsia" w:hAnsiTheme="majorHAnsi" w:cstheme="majorBidi"/>
          <w:b/>
          <w:bCs/>
          <w:color w:val="7030A0"/>
          <w:sz w:val="28"/>
          <w:szCs w:val="28"/>
          <w:u w:val="single"/>
        </w:rPr>
        <w:t>West und Nordeuropa (S. 104/ 105)</w:t>
      </w:r>
    </w:p>
    <w:p w14:paraId="29ACF7BB" w14:textId="77777777" w:rsidR="008C5E67" w:rsidRPr="0059313E" w:rsidRDefault="008C5E67" w:rsidP="008C5E67">
      <w:pPr>
        <w:tabs>
          <w:tab w:val="left" w:pos="7095"/>
        </w:tabs>
        <w:rPr>
          <w:sz w:val="18"/>
          <w:szCs w:val="18"/>
        </w:rPr>
      </w:pPr>
      <w:r>
        <w:rPr>
          <w:b/>
          <w:color w:val="C00000"/>
          <w:sz w:val="24"/>
          <w:szCs w:val="24"/>
          <w:shd w:val="clear" w:color="auto" w:fill="E5B8B7" w:themeFill="accent2" w:themeFillTint="66"/>
        </w:rPr>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br/>
      </w:r>
      <w:r>
        <w:rPr>
          <w:b/>
        </w:rPr>
        <w:t xml:space="preserve">Arbeitsauftrag an alle:  </w:t>
      </w:r>
      <w:r>
        <w:rPr>
          <w:b/>
        </w:rPr>
        <w:br/>
      </w:r>
      <w:proofErr w:type="gramStart"/>
      <w:r w:rsidRPr="00087DAA">
        <w:rPr>
          <w:sz w:val="18"/>
          <w:szCs w:val="18"/>
        </w:rPr>
        <w:t>Lest</w:t>
      </w:r>
      <w:proofErr w:type="gramEnd"/>
      <w:r w:rsidRPr="00087DAA">
        <w:rPr>
          <w:sz w:val="18"/>
          <w:szCs w:val="18"/>
        </w:rPr>
        <w:t xml:space="preserve"> zunächst aufmerksam den Autorentext auf den Seiten 104 und 105 sowie die Quellentexte Q3 und Q4 und betrachtet die beiden Abbildungen Q1 und Q2. Tauscht euch danach darüber aus und klärt eventuelle Verständnisschwierigkeiten. Geht anschließend arbeitsteilig nach den folgenden Aufgaben vor:</w:t>
      </w:r>
    </w:p>
    <w:p w14:paraId="6BA889FD" w14:textId="77777777" w:rsidR="008C5E67" w:rsidRPr="0088355F" w:rsidRDefault="008C5E67" w:rsidP="008C5E67">
      <w:pPr>
        <w:tabs>
          <w:tab w:val="left" w:pos="7095"/>
        </w:tabs>
        <w:rPr>
          <w:sz w:val="18"/>
          <w:szCs w:val="18"/>
        </w:rPr>
      </w:pPr>
      <w:r w:rsidRPr="00D85A19">
        <w:rPr>
          <w:noProof/>
        </w:rPr>
        <mc:AlternateContent>
          <mc:Choice Requires="wps">
            <w:drawing>
              <wp:anchor distT="0" distB="0" distL="114300" distR="114300" simplePos="0" relativeHeight="252020736" behindDoc="0" locked="0" layoutInCell="1" allowOverlap="1" wp14:anchorId="5A46C401" wp14:editId="55F917F8">
                <wp:simplePos x="0" y="0"/>
                <wp:positionH relativeFrom="margin">
                  <wp:posOffset>-635</wp:posOffset>
                </wp:positionH>
                <wp:positionV relativeFrom="paragraph">
                  <wp:posOffset>452120</wp:posOffset>
                </wp:positionV>
                <wp:extent cx="6096000" cy="548640"/>
                <wp:effectExtent l="0" t="0" r="0" b="3810"/>
                <wp:wrapNone/>
                <wp:docPr id="54" name="Textfeld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48640"/>
                        </a:xfrm>
                        <a:prstGeom prst="rect">
                          <a:avLst/>
                        </a:prstGeom>
                        <a:solidFill>
                          <a:srgbClr val="8064A2">
                            <a:lumMod val="20000"/>
                            <a:lumOff val="80000"/>
                          </a:srgbClr>
                        </a:solidFill>
                        <a:ln w="9525">
                          <a:noFill/>
                          <a:miter lim="800000"/>
                          <a:headEnd/>
                          <a:tailEnd/>
                        </a:ln>
                      </wps:spPr>
                      <wps:txbx>
                        <w:txbxContent>
                          <w:p w14:paraId="7A2CF01E" w14:textId="6D189221" w:rsidR="009D58B2" w:rsidRPr="008C5E67" w:rsidRDefault="009D58B2" w:rsidP="008C5E67">
                            <w:pPr>
                              <w:rPr>
                                <w:rFonts w:ascii="Comic Sans MS" w:hAnsi="Comic Sans MS"/>
                                <w:sz w:val="20"/>
                                <w:szCs w:val="20"/>
                              </w:rPr>
                            </w:pPr>
                            <w:r w:rsidRPr="008C5E67">
                              <w:rPr>
                                <w:rFonts w:ascii="Comic Sans MS" w:hAnsi="Comic Sans MS"/>
                                <w:sz w:val="20"/>
                                <w:szCs w:val="20"/>
                              </w:rPr>
                              <w:t>Dänemark, Norwegen, Frankreich, in der Quelle Q3 auch Tschechoslowakei bzw. das „Protektorat Böhmen und Mähren”</w:t>
                            </w:r>
                            <w:r>
                              <w:rPr>
                                <w:rFonts w:ascii="Comic Sans MS" w:hAnsi="Comic Sans MS"/>
                                <w:sz w:val="20"/>
                                <w:szCs w:val="20"/>
                              </w:rPr>
                              <w:t>.</w:t>
                            </w:r>
                          </w:p>
                          <w:p w14:paraId="79B1387D" w14:textId="77777777" w:rsidR="009D58B2" w:rsidRDefault="009D58B2" w:rsidP="008C5E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6C401" id="Textfeld 54" o:spid="_x0000_s1043" type="#_x0000_t202" style="position:absolute;margin-left:-.05pt;margin-top:35.6pt;width:480pt;height:43.2pt;z-index:25202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" fillcolor="#e6e0ec" stroked="f">
                <v:textbox>
                  <w:txbxContent>
                    <w:p w14:paraId="7A2CF01E" w14:textId="6D189221" w:rsidR="009D58B2" w:rsidRPr="008C5E67" w:rsidRDefault="009D58B2" w:rsidP="008C5E67">
                      <w:pPr>
                        <w:rPr>
                          <w:rFonts w:ascii="Comic Sans MS" w:hAnsi="Comic Sans MS"/>
                          <w:sz w:val="20"/>
                          <w:szCs w:val="20"/>
                        </w:rPr>
                      </w:pPr>
                      <w:r w:rsidRPr="008C5E67">
                        <w:rPr>
                          <w:rFonts w:ascii="Comic Sans MS" w:hAnsi="Comic Sans MS"/>
                          <w:sz w:val="20"/>
                          <w:szCs w:val="20"/>
                        </w:rPr>
                        <w:t>Dänemark, Norwegen, Frankreich, in der Quelle Q3 auch Tschechoslowakei bzw. das „Protektorat Böhmen und Mähren”</w:t>
                      </w:r>
                      <w:r>
                        <w:rPr>
                          <w:rFonts w:ascii="Comic Sans MS" w:hAnsi="Comic Sans MS"/>
                          <w:sz w:val="20"/>
                          <w:szCs w:val="20"/>
                        </w:rPr>
                        <w:t>.</w:t>
                      </w:r>
                    </w:p>
                    <w:p w14:paraId="79B1387D" w14:textId="77777777" w:rsidR="009D58B2" w:rsidRDefault="009D58B2" w:rsidP="008C5E67"/>
                  </w:txbxContent>
                </v:textbox>
                <w10:wrap anchorx="margin"/>
              </v:shape>
            </w:pict>
          </mc:Fallback>
        </mc:AlternateContent>
      </w:r>
      <w:r>
        <w:rPr>
          <w:b/>
          <w:color w:val="C00000"/>
          <w:sz w:val="24"/>
          <w:szCs w:val="24"/>
          <w:shd w:val="clear" w:color="auto" w:fill="E5B8B7" w:themeFill="accent2" w:themeFillTint="66"/>
        </w:rPr>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br/>
      </w:r>
      <w:r>
        <w:rPr>
          <w:b/>
        </w:rPr>
        <w:t>1. Nennt das Land</w:t>
      </w:r>
      <w:r w:rsidRPr="0059313E">
        <w:rPr>
          <w:b/>
          <w:bCs/>
        </w:rPr>
        <w:t>/ die Länder, um die es bei eurem Thema geht.</w:t>
      </w:r>
      <w:r>
        <w:rPr>
          <w:b/>
        </w:rPr>
        <w:br/>
      </w:r>
    </w:p>
    <w:p w14:paraId="1FD483CB" w14:textId="77777777" w:rsidR="008C5E67" w:rsidRDefault="008C5E67" w:rsidP="008C5E67">
      <w:pPr>
        <w:tabs>
          <w:tab w:val="left" w:pos="7095"/>
        </w:tabs>
        <w:rPr>
          <w:b/>
          <w:color w:val="C00000"/>
          <w:sz w:val="24"/>
          <w:szCs w:val="24"/>
          <w:shd w:val="clear" w:color="auto" w:fill="E5B8B7" w:themeFill="accent2" w:themeFillTint="66"/>
        </w:rPr>
      </w:pPr>
    </w:p>
    <w:p w14:paraId="36D0B579" w14:textId="218A7B2E" w:rsidR="008C5E67" w:rsidRPr="00D85A19" w:rsidRDefault="00424650" w:rsidP="008C5E67">
      <w:pPr>
        <w:tabs>
          <w:tab w:val="left" w:pos="7095"/>
        </w:tabs>
        <w:rPr>
          <w:b/>
          <w:bCs/>
        </w:rPr>
      </w:pPr>
      <w:r w:rsidRPr="00410F70">
        <w:rPr>
          <w:noProof/>
        </w:rPr>
        <mc:AlternateContent>
          <mc:Choice Requires="wps">
            <w:drawing>
              <wp:anchor distT="0" distB="0" distL="114300" distR="114300" simplePos="0" relativeHeight="252021760" behindDoc="0" locked="0" layoutInCell="1" allowOverlap="1" wp14:anchorId="3CDD14DA" wp14:editId="34D8253E">
                <wp:simplePos x="0" y="0"/>
                <wp:positionH relativeFrom="margin">
                  <wp:posOffset>-635</wp:posOffset>
                </wp:positionH>
                <wp:positionV relativeFrom="paragraph">
                  <wp:posOffset>441960</wp:posOffset>
                </wp:positionV>
                <wp:extent cx="6096000" cy="1066800"/>
                <wp:effectExtent l="0" t="0" r="0" b="7620"/>
                <wp:wrapNone/>
                <wp:docPr id="60" name="Textfeld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066800"/>
                        </a:xfrm>
                        <a:prstGeom prst="rect">
                          <a:avLst/>
                        </a:prstGeom>
                        <a:solidFill>
                          <a:srgbClr val="8064A2">
                            <a:lumMod val="20000"/>
                            <a:lumOff val="80000"/>
                          </a:srgbClr>
                        </a:solidFill>
                        <a:ln w="9525">
                          <a:noFill/>
                          <a:miter lim="800000"/>
                          <a:headEnd/>
                          <a:tailEnd/>
                        </a:ln>
                      </wps:spPr>
                      <wps:txbx>
                        <w:txbxContent>
                          <w:p w14:paraId="5809DE8B" w14:textId="71FA6178" w:rsidR="009D58B2" w:rsidRPr="003B4A44" w:rsidRDefault="009D58B2" w:rsidP="003B4A44">
                            <w:pPr>
                              <w:rPr>
                                <w:rFonts w:ascii="Comic Sans MS" w:hAnsi="Comic Sans MS"/>
                                <w:sz w:val="20"/>
                                <w:szCs w:val="20"/>
                              </w:rPr>
                            </w:pPr>
                            <w:r w:rsidRPr="003B4A44">
                              <w:rPr>
                                <w:rFonts w:ascii="Comic Sans MS" w:hAnsi="Comic Sans MS"/>
                                <w:sz w:val="20"/>
                                <w:szCs w:val="20"/>
                              </w:rPr>
                              <w:t>Q1: Beschreibt die Abbildung Q1. Zieht daraus Schlussfolgerungen über die deutsche Besatzungspolitik in Dänemark.</w:t>
                            </w:r>
                          </w:p>
                          <w:p w14:paraId="0DAB5071" w14:textId="77777777" w:rsidR="009D58B2" w:rsidRPr="003B4A44" w:rsidRDefault="009D58B2" w:rsidP="003B4A44">
                            <w:pPr>
                              <w:rPr>
                                <w:rFonts w:ascii="Comic Sans MS" w:hAnsi="Comic Sans MS"/>
                                <w:sz w:val="20"/>
                                <w:szCs w:val="20"/>
                              </w:rPr>
                            </w:pPr>
                            <w:r w:rsidRPr="003B4A44">
                              <w:rPr>
                                <w:rFonts w:ascii="Comic Sans MS" w:hAnsi="Comic Sans MS"/>
                                <w:sz w:val="20"/>
                                <w:szCs w:val="20"/>
                              </w:rPr>
                              <w:t>Q2: Beschreibt die Abbildung Q2. Zieht daraus Schlussfolgerungen über das Verhältnis zwischen den deutschen Besatzungssoldaten und der französischen Bevölkerung.</w:t>
                            </w:r>
                          </w:p>
                          <w:p w14:paraId="653DAFBF" w14:textId="77777777" w:rsidR="009D58B2" w:rsidRDefault="009D58B2" w:rsidP="008C5E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D14DA" id="Textfeld 60" o:spid="_x0000_s1044" type="#_x0000_t202" style="position:absolute;margin-left:-.05pt;margin-top:34.8pt;width:480pt;height:84pt;z-index:25202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" fillcolor="#e6e0ec" stroked="f">
                <v:textbox>
                  <w:txbxContent>
                    <w:p w14:paraId="5809DE8B" w14:textId="71FA6178" w:rsidR="009D58B2" w:rsidRPr="003B4A44" w:rsidRDefault="009D58B2" w:rsidP="003B4A44">
                      <w:pPr>
                        <w:rPr>
                          <w:rFonts w:ascii="Comic Sans MS" w:hAnsi="Comic Sans MS"/>
                          <w:sz w:val="20"/>
                          <w:szCs w:val="20"/>
                        </w:rPr>
                      </w:pPr>
                      <w:r w:rsidRPr="003B4A44">
                        <w:rPr>
                          <w:rFonts w:ascii="Comic Sans MS" w:hAnsi="Comic Sans MS"/>
                          <w:sz w:val="20"/>
                          <w:szCs w:val="20"/>
                        </w:rPr>
                        <w:t>Q1: Beschreibt die Abbildung Q1. Zieht daraus Schlussfolgerungen über die deutsche Besatzungspolitik in Dänemark.</w:t>
                      </w:r>
                    </w:p>
                    <w:p w14:paraId="0DAB5071" w14:textId="77777777" w:rsidR="009D58B2" w:rsidRPr="003B4A44" w:rsidRDefault="009D58B2" w:rsidP="003B4A44">
                      <w:pPr>
                        <w:rPr>
                          <w:rFonts w:ascii="Comic Sans MS" w:hAnsi="Comic Sans MS"/>
                          <w:sz w:val="20"/>
                          <w:szCs w:val="20"/>
                        </w:rPr>
                      </w:pPr>
                      <w:r w:rsidRPr="003B4A44">
                        <w:rPr>
                          <w:rFonts w:ascii="Comic Sans MS" w:hAnsi="Comic Sans MS"/>
                          <w:sz w:val="20"/>
                          <w:szCs w:val="20"/>
                        </w:rPr>
                        <w:t>Q2: Beschreibt die Abbildung Q2. Zieht daraus Schlussfolgerungen über das Verhältnis zwischen den deutschen Besatzungssoldaten und der französischen Bevölkerung.</w:t>
                      </w:r>
                    </w:p>
                    <w:p w14:paraId="653DAFBF" w14:textId="77777777" w:rsidR="009D58B2" w:rsidRDefault="009D58B2" w:rsidP="008C5E67"/>
                  </w:txbxContent>
                </v:textbox>
                <w10:wrap anchorx="margin"/>
              </v:shape>
            </w:pict>
          </mc:Fallback>
        </mc:AlternateContent>
      </w:r>
      <w:r w:rsidR="008C5E67">
        <w:rPr>
          <w:b/>
          <w:color w:val="C00000"/>
          <w:sz w:val="24"/>
          <w:szCs w:val="24"/>
          <w:shd w:val="clear" w:color="auto" w:fill="E5B8B7" w:themeFill="accent2" w:themeFillTint="66"/>
        </w:rPr>
        <w:t>?</w:t>
      </w:r>
      <w:r w:rsidR="008C5E67">
        <w:rPr>
          <w:b/>
          <w:color w:val="C00000"/>
          <w:sz w:val="24"/>
          <w:szCs w:val="24"/>
          <w:shd w:val="clear" w:color="auto" w:fill="E5B8B7" w:themeFill="accent2" w:themeFillTint="66"/>
        </w:rPr>
        <w:sym w:font="Wingdings" w:char="F04A"/>
      </w:r>
      <w:r w:rsidR="008C5E67">
        <w:rPr>
          <w:b/>
          <w:color w:val="C00000"/>
          <w:sz w:val="24"/>
          <w:szCs w:val="24"/>
          <w:shd w:val="clear" w:color="auto" w:fill="E5B8B7" w:themeFill="accent2" w:themeFillTint="66"/>
        </w:rPr>
        <w:t>!</w:t>
      </w:r>
      <w:r w:rsidR="008C5E67">
        <w:br/>
      </w:r>
      <w:r w:rsidR="008C5E67">
        <w:rPr>
          <w:b/>
        </w:rPr>
        <w:t xml:space="preserve">2. </w:t>
      </w:r>
      <w:r w:rsidR="008C5E67" w:rsidRPr="00D85A19">
        <w:rPr>
          <w:b/>
          <w:bCs/>
        </w:rPr>
        <w:t>Wählt eine der beiden Fotografien (Q1 oder Q2) und formuliert eine Frage an die Klasse dazu.</w:t>
      </w:r>
    </w:p>
    <w:p w14:paraId="7FCEBBAB" w14:textId="7365C02D" w:rsidR="008C5E67" w:rsidRDefault="008C5E67" w:rsidP="008C5E67">
      <w:pPr>
        <w:tabs>
          <w:tab w:val="left" w:pos="7095"/>
        </w:tabs>
        <w:rPr>
          <w:sz w:val="24"/>
          <w:szCs w:val="24"/>
        </w:rPr>
      </w:pPr>
    </w:p>
    <w:p w14:paraId="390291B9" w14:textId="77777777" w:rsidR="008C5E67" w:rsidRDefault="008C5E67" w:rsidP="008C5E67">
      <w:pPr>
        <w:tabs>
          <w:tab w:val="left" w:pos="7095"/>
        </w:tabs>
        <w:rPr>
          <w:sz w:val="24"/>
          <w:szCs w:val="24"/>
        </w:rPr>
      </w:pPr>
    </w:p>
    <w:p w14:paraId="5BB127E3" w14:textId="77777777" w:rsidR="003B4A44" w:rsidRDefault="003B4A44" w:rsidP="008C5E67">
      <w:pPr>
        <w:tabs>
          <w:tab w:val="left" w:pos="7095"/>
        </w:tabs>
        <w:rPr>
          <w:sz w:val="24"/>
          <w:szCs w:val="24"/>
        </w:rPr>
      </w:pPr>
    </w:p>
    <w:p w14:paraId="5364786A" w14:textId="4BE3ACA3" w:rsidR="008C5E67" w:rsidRPr="00064844" w:rsidRDefault="00424650" w:rsidP="008C5E67">
      <w:pPr>
        <w:tabs>
          <w:tab w:val="left" w:pos="7095"/>
        </w:tabs>
        <w:rPr>
          <w:b/>
          <w:bCs/>
        </w:rPr>
      </w:pPr>
      <w:r w:rsidRPr="00064844">
        <w:rPr>
          <w:noProof/>
        </w:rPr>
        <mc:AlternateContent>
          <mc:Choice Requires="wps">
            <w:drawing>
              <wp:anchor distT="0" distB="0" distL="114300" distR="114300" simplePos="0" relativeHeight="252022784" behindDoc="0" locked="0" layoutInCell="1" allowOverlap="1" wp14:anchorId="27D6C527" wp14:editId="01B0C6FB">
                <wp:simplePos x="0" y="0"/>
                <wp:positionH relativeFrom="margin">
                  <wp:posOffset>-635</wp:posOffset>
                </wp:positionH>
                <wp:positionV relativeFrom="paragraph">
                  <wp:posOffset>678815</wp:posOffset>
                </wp:positionV>
                <wp:extent cx="6096000" cy="2781300"/>
                <wp:effectExtent l="0" t="0" r="0" b="0"/>
                <wp:wrapNone/>
                <wp:docPr id="336" name="Textfeld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781300"/>
                        </a:xfrm>
                        <a:prstGeom prst="rect">
                          <a:avLst/>
                        </a:prstGeom>
                        <a:solidFill>
                          <a:srgbClr val="8064A2">
                            <a:lumMod val="20000"/>
                            <a:lumOff val="80000"/>
                          </a:srgbClr>
                        </a:solidFill>
                        <a:ln w="9525">
                          <a:noFill/>
                          <a:miter lim="800000"/>
                          <a:headEnd/>
                          <a:tailEnd/>
                        </a:ln>
                      </wps:spPr>
                      <wps:txbx>
                        <w:txbxContent>
                          <w:p w14:paraId="1B852E47" w14:textId="71BE55E0" w:rsidR="009D58B2" w:rsidRPr="003B4A44" w:rsidRDefault="009D58B2" w:rsidP="003937E6">
                            <w:pPr>
                              <w:contextualSpacing/>
                              <w:rPr>
                                <w:rFonts w:ascii="Comic Sans MS" w:hAnsi="Comic Sans MS"/>
                                <w:sz w:val="20"/>
                                <w:szCs w:val="20"/>
                              </w:rPr>
                            </w:pPr>
                            <w:r w:rsidRPr="003B4A44">
                              <w:rPr>
                                <w:rFonts w:ascii="Comic Sans MS" w:hAnsi="Comic Sans MS"/>
                                <w:sz w:val="20"/>
                                <w:szCs w:val="20"/>
                              </w:rPr>
                              <w:t>- In Westeuropa verlief die deutsche Besatzungspolitik zunächst gemäßigt: die Kinos und Theater spielten weiter und wurden von Einheimischen und Besatzern besucht; die Zeitungen erschienen weiter, wurden aber von den deutschen Behörden zensiert.</w:t>
                            </w:r>
                          </w:p>
                          <w:p w14:paraId="5F4D1D01" w14:textId="455F248E" w:rsidR="009D58B2" w:rsidRPr="003B4A44" w:rsidRDefault="009D58B2" w:rsidP="003937E6">
                            <w:pPr>
                              <w:contextualSpacing/>
                              <w:rPr>
                                <w:rFonts w:ascii="Comic Sans MS" w:hAnsi="Comic Sans MS"/>
                                <w:sz w:val="20"/>
                                <w:szCs w:val="20"/>
                              </w:rPr>
                            </w:pPr>
                            <w:r w:rsidRPr="003B4A44">
                              <w:rPr>
                                <w:rFonts w:ascii="Comic Sans MS" w:hAnsi="Comic Sans MS"/>
                                <w:sz w:val="20"/>
                                <w:szCs w:val="20"/>
                              </w:rPr>
                              <w:t>- Die deutschen Besatzer hofften dadurch Widerstand zu verhindern und möglichst viele Menschen zur Zusammenarbeit zu bewegen.</w:t>
                            </w:r>
                          </w:p>
                          <w:p w14:paraId="2C5E8695" w14:textId="6990F876" w:rsidR="009D58B2" w:rsidRPr="003B4A44" w:rsidRDefault="009D58B2" w:rsidP="003937E6">
                            <w:pPr>
                              <w:contextualSpacing/>
                              <w:rPr>
                                <w:rFonts w:ascii="Comic Sans MS" w:hAnsi="Comic Sans MS"/>
                                <w:sz w:val="20"/>
                                <w:szCs w:val="20"/>
                              </w:rPr>
                            </w:pPr>
                            <w:r w:rsidRPr="003B4A44">
                              <w:rPr>
                                <w:rFonts w:ascii="Comic Sans MS" w:hAnsi="Comic Sans MS"/>
                                <w:sz w:val="20"/>
                                <w:szCs w:val="20"/>
                              </w:rPr>
                              <w:t>- In einigen Ländern, z. B. in Norwegen und im Süden Frankreichs, wurden vo</w:t>
                            </w:r>
                            <w:r>
                              <w:rPr>
                                <w:rFonts w:ascii="Comic Sans MS" w:hAnsi="Comic Sans MS"/>
                                <w:sz w:val="20"/>
                                <w:szCs w:val="20"/>
                              </w:rPr>
                              <w:t xml:space="preserve">m deutschen Regime </w:t>
                            </w:r>
                            <w:r w:rsidRPr="003B4A44">
                              <w:rPr>
                                <w:rFonts w:ascii="Comic Sans MS" w:hAnsi="Comic Sans MS"/>
                                <w:sz w:val="20"/>
                                <w:szCs w:val="20"/>
                              </w:rPr>
                              <w:t/>
                            </w:r>
                            <w:r w:rsidRPr="003B4A44">
                              <w:rPr>
                                <w:rFonts w:ascii="Comic Sans MS" w:hAnsi="Comic Sans MS"/>
                                <w:sz w:val="20"/>
                                <w:szCs w:val="20"/>
                              </w:rPr>
                              <w:t>abhängige Regierungen eingesetzt.</w:t>
                            </w:r>
                          </w:p>
                          <w:p w14:paraId="415DC617" w14:textId="77777777" w:rsidR="009D58B2" w:rsidRPr="003B4A44" w:rsidRDefault="009D58B2" w:rsidP="003937E6">
                            <w:pPr>
                              <w:contextualSpacing/>
                              <w:rPr>
                                <w:rFonts w:ascii="Comic Sans MS" w:hAnsi="Comic Sans MS"/>
                                <w:sz w:val="20"/>
                                <w:szCs w:val="20"/>
                              </w:rPr>
                            </w:pPr>
                            <w:r w:rsidRPr="003B4A44">
                              <w:rPr>
                                <w:rFonts w:ascii="Comic Sans MS" w:hAnsi="Comic Sans MS"/>
                                <w:sz w:val="20"/>
                                <w:szCs w:val="20"/>
                              </w:rPr>
                              <w:t>- Langfristig hofften die deutschen Besatzer auf den dauerhaften Anschluss dieser Gebiete in einem „Großgermanischen Reich”.</w:t>
                            </w:r>
                          </w:p>
                          <w:p w14:paraId="45853087" w14:textId="77777777" w:rsidR="009D58B2" w:rsidRPr="003B4A44" w:rsidRDefault="009D58B2" w:rsidP="003937E6">
                            <w:pPr>
                              <w:contextualSpacing/>
                              <w:rPr>
                                <w:rFonts w:ascii="Comic Sans MS" w:hAnsi="Comic Sans MS"/>
                                <w:sz w:val="20"/>
                                <w:szCs w:val="20"/>
                              </w:rPr>
                            </w:pPr>
                            <w:r w:rsidRPr="003B4A44">
                              <w:rPr>
                                <w:rFonts w:ascii="Comic Sans MS" w:hAnsi="Comic Sans MS"/>
                                <w:sz w:val="20"/>
                                <w:szCs w:val="20"/>
                              </w:rPr>
                              <w:t>- Im Laufe des Krieges verschlechterte sich die Lage der Zivilbevölkerung. Widerstandsaktionen nahmen zu, auch die Härte der Vergeltungsmaßnahmen.</w:t>
                            </w:r>
                          </w:p>
                          <w:p w14:paraId="21A39285" w14:textId="1601E003" w:rsidR="009D58B2" w:rsidRPr="003B4A44" w:rsidRDefault="009D58B2" w:rsidP="003937E6">
                            <w:pPr>
                              <w:contextualSpacing/>
                              <w:rPr>
                                <w:rFonts w:ascii="Comic Sans MS" w:hAnsi="Comic Sans MS"/>
                                <w:sz w:val="20"/>
                                <w:szCs w:val="20"/>
                              </w:rPr>
                            </w:pPr>
                            <w:r w:rsidRPr="003B4A44">
                              <w:rPr>
                                <w:rFonts w:ascii="Comic Sans MS" w:hAnsi="Comic Sans MS"/>
                                <w:sz w:val="20"/>
                                <w:szCs w:val="20"/>
                              </w:rPr>
                              <w:t xml:space="preserve">- Besonders hart verfolgt wurden in diesen Ländern Juden, Sinti und Roma. Viele wurden </w:t>
                            </w:r>
                            <w:r w:rsidR="00E61582">
                              <w:rPr>
                                <w:rFonts w:ascii="Comic Sans MS" w:hAnsi="Comic Sans MS"/>
                                <w:sz w:val="20"/>
                                <w:szCs w:val="20"/>
                              </w:rPr>
                              <w:t>in den Osten</w:t>
                            </w:r>
                            <w:r w:rsidRPr="003B4A44">
                              <w:rPr>
                                <w:rFonts w:ascii="Comic Sans MS" w:hAnsi="Comic Sans MS"/>
                                <w:sz w:val="20"/>
                                <w:szCs w:val="20"/>
                              </w:rPr>
                              <w:t xml:space="preserve"> deportiert und dort ermordet.</w:t>
                            </w:r>
                          </w:p>
                          <w:p w14:paraId="2A50AE59" w14:textId="77777777" w:rsidR="009D58B2" w:rsidRDefault="009D58B2" w:rsidP="008C5E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6C527" id="Textfeld 336" o:spid="_x0000_s1045" type="#_x0000_t202" style="position:absolute;margin-left:-.05pt;margin-top:53.45pt;width:480pt;height:219pt;z-index:25202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" fillcolor="#e6e0ec" stroked="f">
                <v:textbox>
                  <w:txbxContent>
                    <w:p w14:paraId="1B852E47" w14:textId="71BE55E0" w:rsidR="009D58B2" w:rsidRPr="003B4A44" w:rsidRDefault="009D58B2" w:rsidP="003937E6">
                      <w:pPr>
                        <w:contextualSpacing/>
                        <w:rPr>
                          <w:rFonts w:ascii="Comic Sans MS" w:hAnsi="Comic Sans MS"/>
                          <w:sz w:val="20"/>
                          <w:szCs w:val="20"/>
                        </w:rPr>
                      </w:pPr>
                      <w:r w:rsidRPr="003B4A44">
                        <w:rPr>
                          <w:rFonts w:ascii="Comic Sans MS" w:hAnsi="Comic Sans MS"/>
                          <w:sz w:val="20"/>
                          <w:szCs w:val="20"/>
                        </w:rPr>
                        <w:t>- In Westeuropa verlief die deutsche Besatzungspolitik zunächst gemäßigt: die Kinos und Theater spielten weiter und wurden von Einheimischen und Besatzern besucht; die Zeitungen erschienen weiter, wurden aber von den deutschen Behörden zensiert.</w:t>
                      </w:r>
                    </w:p>
                    <w:p w14:paraId="5F4D1D01" w14:textId="455F248E" w:rsidR="009D58B2" w:rsidRPr="003B4A44" w:rsidRDefault="009D58B2" w:rsidP="003937E6">
                      <w:pPr>
                        <w:contextualSpacing/>
                        <w:rPr>
                          <w:rFonts w:ascii="Comic Sans MS" w:hAnsi="Comic Sans MS"/>
                          <w:sz w:val="20"/>
                          <w:szCs w:val="20"/>
                        </w:rPr>
                      </w:pPr>
                      <w:r w:rsidRPr="003B4A44">
                        <w:rPr>
                          <w:rFonts w:ascii="Comic Sans MS" w:hAnsi="Comic Sans MS"/>
                          <w:sz w:val="20"/>
                          <w:szCs w:val="20"/>
                        </w:rPr>
                        <w:t>- Die deutschen Besatzer hofften dadurch Widerstand zu verhindern und möglichst viele Menschen zur Zusammenarbeit zu bewegen.</w:t>
                      </w:r>
                    </w:p>
                    <w:p w14:paraId="2C5E8695" w14:textId="6990F876" w:rsidR="009D58B2" w:rsidRPr="003B4A44" w:rsidRDefault="009D58B2" w:rsidP="003937E6">
                      <w:pPr>
                        <w:contextualSpacing/>
                        <w:rPr>
                          <w:rFonts w:ascii="Comic Sans MS" w:hAnsi="Comic Sans MS"/>
                          <w:sz w:val="20"/>
                          <w:szCs w:val="20"/>
                        </w:rPr>
                      </w:pPr>
                      <w:r w:rsidRPr="003B4A44">
                        <w:rPr>
                          <w:rFonts w:ascii="Comic Sans MS" w:hAnsi="Comic Sans MS"/>
                          <w:sz w:val="20"/>
                          <w:szCs w:val="20"/>
                        </w:rPr>
                        <w:t>- In einigen Ländern, z. B. in Norwegen und im Süden Frankreichs, wurden vo</w:t>
                      </w:r>
                      <w:r>
                        <w:rPr>
                          <w:rFonts w:ascii="Comic Sans MS" w:hAnsi="Comic Sans MS"/>
                          <w:sz w:val="20"/>
                          <w:szCs w:val="20"/>
                        </w:rPr>
                        <w:t xml:space="preserve">m deutschen Regime </w:t>
                      </w:r>
                      <w:r w:rsidRPr="003B4A44">
                        <w:rPr>
                          <w:rFonts w:ascii="Comic Sans MS" w:hAnsi="Comic Sans MS"/>
                          <w:sz w:val="20"/>
                          <w:szCs w:val="20"/>
                        </w:rPr>
                        <w:annotationRef/>
                      </w:r>
                      <w:r w:rsidRPr="003B4A44">
                        <w:rPr>
                          <w:rFonts w:ascii="Comic Sans MS" w:hAnsi="Comic Sans MS"/>
                          <w:sz w:val="20"/>
                          <w:szCs w:val="20"/>
                        </w:rPr>
                        <w:t>abhängige Regierungen eingesetzt.</w:t>
                      </w:r>
                    </w:p>
                    <w:p w14:paraId="415DC617" w14:textId="77777777" w:rsidR="009D58B2" w:rsidRPr="003B4A44" w:rsidRDefault="009D58B2" w:rsidP="003937E6">
                      <w:pPr>
                        <w:contextualSpacing/>
                        <w:rPr>
                          <w:rFonts w:ascii="Comic Sans MS" w:hAnsi="Comic Sans MS"/>
                          <w:sz w:val="20"/>
                          <w:szCs w:val="20"/>
                        </w:rPr>
                      </w:pPr>
                      <w:r w:rsidRPr="003B4A44">
                        <w:rPr>
                          <w:rFonts w:ascii="Comic Sans MS" w:hAnsi="Comic Sans MS"/>
                          <w:sz w:val="20"/>
                          <w:szCs w:val="20"/>
                        </w:rPr>
                        <w:t>- Langfristig hofften die deutschen Besatzer auf den dauerhaften Anschluss dieser Gebiete in einem „Großgermanischen Reich”.</w:t>
                      </w:r>
                    </w:p>
                    <w:p w14:paraId="45853087" w14:textId="77777777" w:rsidR="009D58B2" w:rsidRPr="003B4A44" w:rsidRDefault="009D58B2" w:rsidP="003937E6">
                      <w:pPr>
                        <w:contextualSpacing/>
                        <w:rPr>
                          <w:rFonts w:ascii="Comic Sans MS" w:hAnsi="Comic Sans MS"/>
                          <w:sz w:val="20"/>
                          <w:szCs w:val="20"/>
                        </w:rPr>
                      </w:pPr>
                      <w:r w:rsidRPr="003B4A44">
                        <w:rPr>
                          <w:rFonts w:ascii="Comic Sans MS" w:hAnsi="Comic Sans MS"/>
                          <w:sz w:val="20"/>
                          <w:szCs w:val="20"/>
                        </w:rPr>
                        <w:t>- Im Laufe des Krieges verschlechterte sich die Lage der Zivilbevölkerung. Widerstandsaktionen nahmen zu, auch die Härte der Vergeltungsmaßnahmen.</w:t>
                      </w:r>
                    </w:p>
                    <w:p w14:paraId="21A39285" w14:textId="1601E003" w:rsidR="009D58B2" w:rsidRPr="003B4A44" w:rsidRDefault="009D58B2" w:rsidP="003937E6">
                      <w:pPr>
                        <w:contextualSpacing/>
                        <w:rPr>
                          <w:rFonts w:ascii="Comic Sans MS" w:hAnsi="Comic Sans MS"/>
                          <w:sz w:val="20"/>
                          <w:szCs w:val="20"/>
                        </w:rPr>
                      </w:pPr>
                      <w:r w:rsidRPr="003B4A44">
                        <w:rPr>
                          <w:rFonts w:ascii="Comic Sans MS" w:hAnsi="Comic Sans MS"/>
                          <w:sz w:val="20"/>
                          <w:szCs w:val="20"/>
                        </w:rPr>
                        <w:t xml:space="preserve">- Besonders hart verfolgt wurden in diesen Ländern Juden, Sinti und Roma. Viele wurden </w:t>
                      </w:r>
                      <w:r w:rsidR="00E61582">
                        <w:rPr>
                          <w:rFonts w:ascii="Comic Sans MS" w:hAnsi="Comic Sans MS"/>
                          <w:sz w:val="20"/>
                          <w:szCs w:val="20"/>
                        </w:rPr>
                        <w:t>in den Osten</w:t>
                      </w:r>
                      <w:r w:rsidRPr="003B4A44">
                        <w:rPr>
                          <w:rFonts w:ascii="Comic Sans MS" w:hAnsi="Comic Sans MS"/>
                          <w:sz w:val="20"/>
                          <w:szCs w:val="20"/>
                        </w:rPr>
                        <w:t xml:space="preserve"> deportiert und dort ermordet.</w:t>
                      </w:r>
                    </w:p>
                    <w:p w14:paraId="2A50AE59" w14:textId="77777777" w:rsidR="009D58B2" w:rsidRDefault="009D58B2" w:rsidP="008C5E67"/>
                  </w:txbxContent>
                </v:textbox>
                <w10:wrap anchorx="margin"/>
              </v:shape>
            </w:pict>
          </mc:Fallback>
        </mc:AlternateContent>
      </w:r>
      <w:r w:rsidR="008C5E67">
        <w:rPr>
          <w:b/>
          <w:color w:val="C00000"/>
          <w:sz w:val="24"/>
          <w:szCs w:val="24"/>
          <w:shd w:val="clear" w:color="auto" w:fill="E5B8B7" w:themeFill="accent2" w:themeFillTint="66"/>
        </w:rPr>
        <w:t>?</w:t>
      </w:r>
      <w:r w:rsidR="008C5E67">
        <w:rPr>
          <w:b/>
          <w:color w:val="C00000"/>
          <w:sz w:val="24"/>
          <w:szCs w:val="24"/>
          <w:shd w:val="clear" w:color="auto" w:fill="E5B8B7" w:themeFill="accent2" w:themeFillTint="66"/>
        </w:rPr>
        <w:sym w:font="Wingdings" w:char="F04A"/>
      </w:r>
      <w:r w:rsidR="008C5E67">
        <w:rPr>
          <w:b/>
          <w:color w:val="C00000"/>
          <w:sz w:val="24"/>
          <w:szCs w:val="24"/>
          <w:shd w:val="clear" w:color="auto" w:fill="E5B8B7" w:themeFill="accent2" w:themeFillTint="66"/>
        </w:rPr>
        <w:t>!</w:t>
      </w:r>
      <w:r w:rsidR="008C5E67">
        <w:br/>
      </w:r>
      <w:r w:rsidR="008C5E67">
        <w:rPr>
          <w:b/>
          <w:bCs/>
        </w:rPr>
        <w:t xml:space="preserve">3. </w:t>
      </w:r>
      <w:r w:rsidR="008C5E67" w:rsidRPr="00064844">
        <w:rPr>
          <w:b/>
          <w:bCs/>
        </w:rPr>
        <w:t>Beschreibt die Veränderungen, die sich durch die deutsche Besatzung ergaben. Geht dab</w:t>
      </w:r>
      <w:r w:rsidR="008C5E67">
        <w:rPr>
          <w:b/>
          <w:bCs/>
        </w:rPr>
        <w:t xml:space="preserve">ei </w:t>
      </w:r>
      <w:r w:rsidR="008C5E67" w:rsidRPr="00064844">
        <w:rPr>
          <w:b/>
          <w:bCs/>
        </w:rPr>
        <w:t>besonders auf die Absichten ein, die die Besatzer mit ihrem Vorgehen verfolgten.</w:t>
      </w:r>
    </w:p>
    <w:p w14:paraId="506C509A" w14:textId="7E20D26B" w:rsidR="008C5E67" w:rsidRPr="0088355F" w:rsidRDefault="008C5E67" w:rsidP="008C5E67">
      <w:pPr>
        <w:tabs>
          <w:tab w:val="left" w:pos="7095"/>
        </w:tabs>
        <w:rPr>
          <w:sz w:val="18"/>
          <w:szCs w:val="18"/>
        </w:rPr>
      </w:pPr>
      <w:r>
        <w:rPr>
          <w:b/>
        </w:rPr>
        <w:br/>
      </w:r>
    </w:p>
    <w:p w14:paraId="665CF278" w14:textId="77777777" w:rsidR="008C5E67" w:rsidRDefault="008C5E67" w:rsidP="008C5E67">
      <w:pPr>
        <w:tabs>
          <w:tab w:val="left" w:pos="7095"/>
        </w:tabs>
        <w:rPr>
          <w:sz w:val="24"/>
          <w:szCs w:val="24"/>
        </w:rPr>
      </w:pPr>
    </w:p>
    <w:p w14:paraId="16CECD39" w14:textId="77777777" w:rsidR="008C5E67" w:rsidRDefault="008C5E67" w:rsidP="008C5E67">
      <w:pPr>
        <w:tabs>
          <w:tab w:val="left" w:pos="7095"/>
        </w:tabs>
        <w:rPr>
          <w:sz w:val="24"/>
          <w:szCs w:val="24"/>
        </w:rPr>
      </w:pPr>
    </w:p>
    <w:p w14:paraId="16A3BF34" w14:textId="77777777" w:rsidR="008C5E67" w:rsidRDefault="008C5E67" w:rsidP="008C5E67">
      <w:pPr>
        <w:tabs>
          <w:tab w:val="left" w:pos="7095"/>
        </w:tabs>
        <w:rPr>
          <w:sz w:val="24"/>
          <w:szCs w:val="24"/>
        </w:rPr>
      </w:pPr>
    </w:p>
    <w:p w14:paraId="22EAE9E9" w14:textId="77777777" w:rsidR="008C5E67" w:rsidRDefault="008C5E67" w:rsidP="008C5E67">
      <w:pPr>
        <w:tabs>
          <w:tab w:val="left" w:pos="7095"/>
        </w:tabs>
        <w:rPr>
          <w:sz w:val="24"/>
          <w:szCs w:val="24"/>
        </w:rPr>
      </w:pPr>
    </w:p>
    <w:p w14:paraId="291C5614" w14:textId="77777777" w:rsidR="008C5E67" w:rsidRDefault="008C5E67" w:rsidP="008C5E67">
      <w:pPr>
        <w:tabs>
          <w:tab w:val="left" w:pos="7095"/>
        </w:tabs>
        <w:rPr>
          <w:sz w:val="24"/>
          <w:szCs w:val="24"/>
        </w:rPr>
      </w:pPr>
    </w:p>
    <w:p w14:paraId="518D0A15" w14:textId="77777777" w:rsidR="00CA49E0" w:rsidRDefault="00CA49E0" w:rsidP="008C5E67">
      <w:pPr>
        <w:tabs>
          <w:tab w:val="left" w:pos="7095"/>
        </w:tabs>
        <w:rPr>
          <w:sz w:val="24"/>
          <w:szCs w:val="24"/>
        </w:rPr>
      </w:pPr>
    </w:p>
    <w:p w14:paraId="254AC98E" w14:textId="756A9CCF" w:rsidR="008C5E67" w:rsidRPr="00DA7303" w:rsidRDefault="008C5E67" w:rsidP="008C5E67">
      <w:pPr>
        <w:tabs>
          <w:tab w:val="left" w:pos="7095"/>
        </w:tabs>
        <w:rPr>
          <w:b/>
          <w:bCs/>
        </w:rPr>
      </w:pPr>
      <w:r w:rsidRPr="00DA7303">
        <w:rPr>
          <w:noProof/>
        </w:rPr>
        <w:lastRenderedPageBreak/>
        <mc:AlternateContent>
          <mc:Choice Requires="wps">
            <w:drawing>
              <wp:anchor distT="0" distB="0" distL="114300" distR="114300" simplePos="0" relativeHeight="252023808" behindDoc="0" locked="0" layoutInCell="1" allowOverlap="1" wp14:anchorId="0710CF87" wp14:editId="375CF00F">
                <wp:simplePos x="0" y="0"/>
                <wp:positionH relativeFrom="margin">
                  <wp:posOffset>-635</wp:posOffset>
                </wp:positionH>
                <wp:positionV relativeFrom="paragraph">
                  <wp:posOffset>652145</wp:posOffset>
                </wp:positionV>
                <wp:extent cx="6096000" cy="2362200"/>
                <wp:effectExtent l="0" t="0" r="0" b="0"/>
                <wp:wrapNone/>
                <wp:docPr id="337" name="Textfeld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362200"/>
                        </a:xfrm>
                        <a:prstGeom prst="rect">
                          <a:avLst/>
                        </a:prstGeom>
                        <a:solidFill>
                          <a:srgbClr val="8064A2">
                            <a:lumMod val="20000"/>
                            <a:lumOff val="80000"/>
                          </a:srgbClr>
                        </a:solidFill>
                        <a:ln w="9525">
                          <a:noFill/>
                          <a:miter lim="800000"/>
                          <a:headEnd/>
                          <a:tailEnd/>
                        </a:ln>
                      </wps:spPr>
                      <wps:txbx>
                        <w:txbxContent>
                          <w:p w14:paraId="672A5DE6" w14:textId="77777777" w:rsidR="009D58B2" w:rsidRPr="00AD3AFF" w:rsidRDefault="009D58B2" w:rsidP="00AD3AFF">
                            <w:pPr>
                              <w:contextualSpacing/>
                              <w:rPr>
                                <w:rFonts w:ascii="Comic Sans MS" w:hAnsi="Comic Sans MS"/>
                                <w:sz w:val="20"/>
                                <w:szCs w:val="20"/>
                              </w:rPr>
                            </w:pPr>
                            <w:r w:rsidRPr="00AD3AFF">
                              <w:rPr>
                                <w:rFonts w:ascii="Comic Sans MS" w:hAnsi="Comic Sans MS"/>
                                <w:sz w:val="20"/>
                                <w:szCs w:val="20"/>
                              </w:rPr>
                              <w:t>- Kollaboration bedeutet Zusammenarbeit bzw. Kooperation mit der Besatzungsmacht.</w:t>
                            </w:r>
                          </w:p>
                          <w:p w14:paraId="5F611CCA" w14:textId="77777777" w:rsidR="009D58B2" w:rsidRPr="00AD3AFF" w:rsidRDefault="009D58B2" w:rsidP="00AD3AFF">
                            <w:pPr>
                              <w:contextualSpacing/>
                              <w:rPr>
                                <w:rFonts w:ascii="Comic Sans MS" w:hAnsi="Comic Sans MS"/>
                                <w:sz w:val="20"/>
                                <w:szCs w:val="20"/>
                              </w:rPr>
                            </w:pPr>
                            <w:r w:rsidRPr="00AD3AFF">
                              <w:rPr>
                                <w:rFonts w:ascii="Comic Sans MS" w:hAnsi="Comic Sans MS"/>
                                <w:sz w:val="20"/>
                                <w:szCs w:val="20"/>
                              </w:rPr>
                              <w:t>- Sie ist von den Besatzern in aller Regel erwünscht, da sie die Kontrolle über die besetzten Gebiete erleichtert.</w:t>
                            </w:r>
                          </w:p>
                          <w:p w14:paraId="2B9A623A" w14:textId="017CCF45" w:rsidR="009D58B2" w:rsidRPr="00AD3AFF" w:rsidRDefault="009D58B2" w:rsidP="00AD3AFF">
                            <w:pPr>
                              <w:contextualSpacing/>
                              <w:rPr>
                                <w:rFonts w:ascii="Comic Sans MS" w:hAnsi="Comic Sans MS"/>
                                <w:sz w:val="20"/>
                                <w:szCs w:val="20"/>
                              </w:rPr>
                            </w:pPr>
                            <w:r w:rsidRPr="00AD3AFF">
                              <w:rPr>
                                <w:rFonts w:ascii="Comic Sans MS" w:hAnsi="Comic Sans MS"/>
                                <w:sz w:val="20"/>
                                <w:szCs w:val="20"/>
                              </w:rPr>
                              <w:t xml:space="preserve">- Sie kann von Privatpersonen und Regierungen praktiziert werden. Regierungen, die kollaborieren, können eine bessere Behandlung ihres Landes erreichen. Menschen, die kollaborieren, können sich dadurch persönliche Vorteile verschaffen, vor allem </w:t>
                            </w:r>
                            <w:r>
                              <w:rPr>
                                <w:rFonts w:ascii="Comic Sans MS" w:hAnsi="Comic Sans MS"/>
                                <w:sz w:val="20"/>
                                <w:szCs w:val="20"/>
                              </w:rPr>
                              <w:t xml:space="preserve">in </w:t>
                            </w:r>
                            <w:r w:rsidRPr="00AD3AFF">
                              <w:rPr>
                                <w:rFonts w:ascii="Comic Sans MS" w:hAnsi="Comic Sans MS"/>
                                <w:sz w:val="20"/>
                                <w:szCs w:val="20"/>
                              </w:rPr>
                              <w:t>materiell</w:t>
                            </w:r>
                            <w:r>
                              <w:rPr>
                                <w:rFonts w:ascii="Comic Sans MS" w:hAnsi="Comic Sans MS"/>
                                <w:sz w:val="20"/>
                                <w:szCs w:val="20"/>
                              </w:rPr>
                              <w:t>er Hinsicht;</w:t>
                            </w:r>
                            <w:r w:rsidRPr="00AD3AFF">
                              <w:rPr>
                                <w:rFonts w:ascii="Comic Sans MS" w:hAnsi="Comic Sans MS"/>
                                <w:sz w:val="20"/>
                                <w:szCs w:val="20"/>
                              </w:rPr>
                              <w:t xml:space="preserve"> </w:t>
                            </w:r>
                            <w:r>
                              <w:rPr>
                                <w:rFonts w:ascii="Comic Sans MS" w:hAnsi="Comic Sans MS"/>
                                <w:sz w:val="20"/>
                                <w:szCs w:val="20"/>
                              </w:rPr>
                              <w:t xml:space="preserve">sie </w:t>
                            </w:r>
                            <w:r w:rsidRPr="00AD3AFF">
                              <w:rPr>
                                <w:rFonts w:ascii="Comic Sans MS" w:hAnsi="Comic Sans MS"/>
                                <w:sz w:val="20"/>
                                <w:szCs w:val="20"/>
                              </w:rPr>
                              <w:t>machen sich damit aber auch Feinde unter den Gegnern der Besatzungsmacht.</w:t>
                            </w:r>
                          </w:p>
                          <w:p w14:paraId="5CB713AD" w14:textId="09DF20F8" w:rsidR="009D58B2" w:rsidRPr="00AD3AFF" w:rsidRDefault="009D58B2" w:rsidP="00AD3AFF">
                            <w:pPr>
                              <w:contextualSpacing/>
                              <w:rPr>
                                <w:rFonts w:ascii="Comic Sans MS" w:hAnsi="Comic Sans MS"/>
                                <w:sz w:val="20"/>
                                <w:szCs w:val="20"/>
                              </w:rPr>
                            </w:pPr>
                            <w:r w:rsidRPr="00AD3AFF">
                              <w:rPr>
                                <w:rFonts w:ascii="Comic Sans MS" w:hAnsi="Comic Sans MS"/>
                                <w:sz w:val="20"/>
                                <w:szCs w:val="20"/>
                              </w:rPr>
                              <w:t>- Die vom deutschen Besatzungsregime abhängigen Regierungen, z. B. unter Vidkun Quisling in Norwegen oder Philippe Pétain in Südfrankreich, arbeiteten bereitwillig mit den Besatzern zusammen. Sie halfen im Kampf gegen den Widerstand und bei den Deportationen. Pétains Ziel war, auf diese Weise eine Besetzung seines Landesteils zu verhindern.</w:t>
                            </w:r>
                          </w:p>
                          <w:p w14:paraId="1E9733DA" w14:textId="77777777" w:rsidR="009D58B2" w:rsidRDefault="009D58B2" w:rsidP="008C5E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0CF87" id="Textfeld 337" o:spid="_x0000_s1046" type="#_x0000_t202" style="position:absolute;margin-left:-.05pt;margin-top:51.35pt;width:480pt;height:186pt;z-index:25202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" fillcolor="#e6e0ec" stroked="f">
                <v:textbox>
                  <w:txbxContent>
                    <w:p w14:paraId="672A5DE6" w14:textId="77777777" w:rsidR="009D58B2" w:rsidRPr="00AD3AFF" w:rsidRDefault="009D58B2" w:rsidP="00AD3AFF">
                      <w:pPr>
                        <w:contextualSpacing/>
                        <w:rPr>
                          <w:rFonts w:ascii="Comic Sans MS" w:hAnsi="Comic Sans MS"/>
                          <w:sz w:val="20"/>
                          <w:szCs w:val="20"/>
                        </w:rPr>
                      </w:pPr>
                      <w:r w:rsidRPr="00AD3AFF">
                        <w:rPr>
                          <w:rFonts w:ascii="Comic Sans MS" w:hAnsi="Comic Sans MS"/>
                          <w:sz w:val="20"/>
                          <w:szCs w:val="20"/>
                        </w:rPr>
                        <w:t>- Kollaboration bedeutet Zusammenarbeit bzw. Kooperation mit der Besatzungsmacht.</w:t>
                      </w:r>
                    </w:p>
                    <w:p w14:paraId="5F611CCA" w14:textId="77777777" w:rsidR="009D58B2" w:rsidRPr="00AD3AFF" w:rsidRDefault="009D58B2" w:rsidP="00AD3AFF">
                      <w:pPr>
                        <w:contextualSpacing/>
                        <w:rPr>
                          <w:rFonts w:ascii="Comic Sans MS" w:hAnsi="Comic Sans MS"/>
                          <w:sz w:val="20"/>
                          <w:szCs w:val="20"/>
                        </w:rPr>
                      </w:pPr>
                      <w:r w:rsidRPr="00AD3AFF">
                        <w:rPr>
                          <w:rFonts w:ascii="Comic Sans MS" w:hAnsi="Comic Sans MS"/>
                          <w:sz w:val="20"/>
                          <w:szCs w:val="20"/>
                        </w:rPr>
                        <w:t>- Sie ist von den Besatzern in aller Regel erwünscht, da sie die Kontrolle über die besetzten Gebiete erleichtert.</w:t>
                      </w:r>
                    </w:p>
                    <w:p w14:paraId="2B9A623A" w14:textId="017CCF45" w:rsidR="009D58B2" w:rsidRPr="00AD3AFF" w:rsidRDefault="009D58B2" w:rsidP="00AD3AFF">
                      <w:pPr>
                        <w:contextualSpacing/>
                        <w:rPr>
                          <w:rFonts w:ascii="Comic Sans MS" w:hAnsi="Comic Sans MS"/>
                          <w:sz w:val="20"/>
                          <w:szCs w:val="20"/>
                        </w:rPr>
                      </w:pPr>
                      <w:r w:rsidRPr="00AD3AFF">
                        <w:rPr>
                          <w:rFonts w:ascii="Comic Sans MS" w:hAnsi="Comic Sans MS"/>
                          <w:sz w:val="20"/>
                          <w:szCs w:val="20"/>
                        </w:rPr>
                        <w:t xml:space="preserve">- Sie kann von Privatpersonen und Regierungen praktiziert werden. Regierungen, die kollaborieren, können eine bessere Behandlung ihres Landes erreichen. Menschen, die kollaborieren, können sich dadurch persönliche Vorteile verschaffen, vor allem </w:t>
                      </w:r>
                      <w:r>
                        <w:rPr>
                          <w:rFonts w:ascii="Comic Sans MS" w:hAnsi="Comic Sans MS"/>
                          <w:sz w:val="20"/>
                          <w:szCs w:val="20"/>
                        </w:rPr>
                        <w:t xml:space="preserve">in </w:t>
                      </w:r>
                      <w:r w:rsidRPr="00AD3AFF">
                        <w:rPr>
                          <w:rFonts w:ascii="Comic Sans MS" w:hAnsi="Comic Sans MS"/>
                          <w:sz w:val="20"/>
                          <w:szCs w:val="20"/>
                        </w:rPr>
                        <w:t>materiell</w:t>
                      </w:r>
                      <w:r>
                        <w:rPr>
                          <w:rFonts w:ascii="Comic Sans MS" w:hAnsi="Comic Sans MS"/>
                          <w:sz w:val="20"/>
                          <w:szCs w:val="20"/>
                        </w:rPr>
                        <w:t>er Hinsicht;</w:t>
                      </w:r>
                      <w:r w:rsidRPr="00AD3AFF">
                        <w:rPr>
                          <w:rFonts w:ascii="Comic Sans MS" w:hAnsi="Comic Sans MS"/>
                          <w:sz w:val="20"/>
                          <w:szCs w:val="20"/>
                        </w:rPr>
                        <w:t xml:space="preserve"> </w:t>
                      </w:r>
                      <w:r>
                        <w:rPr>
                          <w:rFonts w:ascii="Comic Sans MS" w:hAnsi="Comic Sans MS"/>
                          <w:sz w:val="20"/>
                          <w:szCs w:val="20"/>
                        </w:rPr>
                        <w:t xml:space="preserve">sie </w:t>
                      </w:r>
                      <w:r w:rsidRPr="00AD3AFF">
                        <w:rPr>
                          <w:rFonts w:ascii="Comic Sans MS" w:hAnsi="Comic Sans MS"/>
                          <w:sz w:val="20"/>
                          <w:szCs w:val="20"/>
                        </w:rPr>
                        <w:t>machen sich damit aber auch Feinde unter den Gegnern der Besatzungsmacht.</w:t>
                      </w:r>
                    </w:p>
                    <w:p w14:paraId="5CB713AD" w14:textId="09DF20F8" w:rsidR="009D58B2" w:rsidRPr="00AD3AFF" w:rsidRDefault="009D58B2" w:rsidP="00AD3AFF">
                      <w:pPr>
                        <w:contextualSpacing/>
                        <w:rPr>
                          <w:rFonts w:ascii="Comic Sans MS" w:hAnsi="Comic Sans MS"/>
                          <w:sz w:val="20"/>
                          <w:szCs w:val="20"/>
                        </w:rPr>
                      </w:pPr>
                      <w:r w:rsidRPr="00AD3AFF">
                        <w:rPr>
                          <w:rFonts w:ascii="Comic Sans MS" w:hAnsi="Comic Sans MS"/>
                          <w:sz w:val="20"/>
                          <w:szCs w:val="20"/>
                        </w:rPr>
                        <w:t>- Die vom deutschen Besatzungsregime abhängigen Regierungen, z. B. unter Vidkun Quisling in Norwegen oder Philippe Pétain in Südfrankreich, arbeiteten bereitwillig mit den Besatzern zusammen. Sie halfen im Kampf gegen den Widerstand und bei den Deportationen. Pétains Ziel war, auf diese Weise eine Besetzung seines Landesteils zu verhindern.</w:t>
                      </w:r>
                    </w:p>
                    <w:p w14:paraId="1E9733DA" w14:textId="77777777" w:rsidR="009D58B2" w:rsidRDefault="009D58B2" w:rsidP="008C5E67"/>
                  </w:txbxContent>
                </v:textbox>
                <w10:wrap anchorx="margin"/>
              </v:shape>
            </w:pict>
          </mc:Fallback>
        </mc:AlternateContent>
      </w:r>
      <w:r>
        <w:rPr>
          <w:b/>
          <w:color w:val="C00000"/>
          <w:sz w:val="24"/>
          <w:szCs w:val="24"/>
          <w:shd w:val="clear" w:color="auto" w:fill="E5B8B7" w:themeFill="accent2" w:themeFillTint="66"/>
        </w:rPr>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br/>
      </w:r>
      <w:r>
        <w:rPr>
          <w:b/>
          <w:bCs/>
        </w:rPr>
        <w:t xml:space="preserve">4. </w:t>
      </w:r>
      <w:r w:rsidRPr="00DA7303">
        <w:rPr>
          <w:b/>
          <w:bCs/>
        </w:rPr>
        <w:t xml:space="preserve">Erläutert den Begriff „Kollaboration”. Fragt eure </w:t>
      </w:r>
      <w:r w:rsidR="006832A3">
        <w:rPr>
          <w:b/>
          <w:bCs/>
        </w:rPr>
        <w:t xml:space="preserve">Mitschülerinnen und </w:t>
      </w:r>
      <w:r w:rsidRPr="00DA7303">
        <w:rPr>
          <w:b/>
          <w:bCs/>
        </w:rPr>
        <w:t>Mitschüler, welch</w:t>
      </w:r>
      <w:r>
        <w:rPr>
          <w:b/>
          <w:bCs/>
        </w:rPr>
        <w:t xml:space="preserve">e </w:t>
      </w:r>
      <w:r w:rsidRPr="00DA7303">
        <w:rPr>
          <w:b/>
          <w:bCs/>
        </w:rPr>
        <w:t>Chancen und Gefahren sich aus einer solchen Zusammenarbeit ergeben konnten</w:t>
      </w:r>
      <w:r>
        <w:rPr>
          <w:b/>
          <w:bCs/>
        </w:rPr>
        <w:t>.</w:t>
      </w:r>
    </w:p>
    <w:p w14:paraId="41230681" w14:textId="77777777" w:rsidR="008C5E67" w:rsidRDefault="008C5E67" w:rsidP="008C5E67">
      <w:pPr>
        <w:tabs>
          <w:tab w:val="left" w:pos="7095"/>
        </w:tabs>
        <w:rPr>
          <w:sz w:val="24"/>
          <w:szCs w:val="24"/>
        </w:rPr>
      </w:pPr>
    </w:p>
    <w:p w14:paraId="77BD6C5C" w14:textId="77777777" w:rsidR="008C5E67" w:rsidRDefault="008C5E67" w:rsidP="008C5E67">
      <w:pPr>
        <w:tabs>
          <w:tab w:val="left" w:pos="7095"/>
        </w:tabs>
        <w:rPr>
          <w:sz w:val="24"/>
          <w:szCs w:val="24"/>
        </w:rPr>
      </w:pPr>
    </w:p>
    <w:p w14:paraId="38F2FC09" w14:textId="77777777" w:rsidR="008C5E67" w:rsidRDefault="008C5E67" w:rsidP="008C5E67">
      <w:pPr>
        <w:tabs>
          <w:tab w:val="left" w:pos="7095"/>
        </w:tabs>
        <w:rPr>
          <w:sz w:val="24"/>
          <w:szCs w:val="24"/>
        </w:rPr>
      </w:pPr>
    </w:p>
    <w:p w14:paraId="5CBBAD6D" w14:textId="77777777" w:rsidR="008C5E67" w:rsidRDefault="008C5E67" w:rsidP="008C5E67">
      <w:pPr>
        <w:tabs>
          <w:tab w:val="left" w:pos="7095"/>
        </w:tabs>
        <w:rPr>
          <w:sz w:val="24"/>
          <w:szCs w:val="24"/>
        </w:rPr>
      </w:pPr>
    </w:p>
    <w:p w14:paraId="26F9055E" w14:textId="77777777" w:rsidR="008C5E67" w:rsidRDefault="008C5E67" w:rsidP="008C5E67">
      <w:pPr>
        <w:tabs>
          <w:tab w:val="left" w:pos="7095"/>
        </w:tabs>
        <w:rPr>
          <w:sz w:val="24"/>
          <w:szCs w:val="24"/>
        </w:rPr>
      </w:pPr>
    </w:p>
    <w:p w14:paraId="3A4FA7AA" w14:textId="77777777" w:rsidR="008C5E67" w:rsidRDefault="008C5E67" w:rsidP="008C5E67">
      <w:pPr>
        <w:tabs>
          <w:tab w:val="left" w:pos="7095"/>
        </w:tabs>
        <w:rPr>
          <w:sz w:val="24"/>
          <w:szCs w:val="24"/>
        </w:rPr>
      </w:pPr>
    </w:p>
    <w:p w14:paraId="1CDFE74C" w14:textId="77777777" w:rsidR="008C5E67" w:rsidRDefault="008C5E67" w:rsidP="008C5E67">
      <w:pPr>
        <w:tabs>
          <w:tab w:val="left" w:pos="7095"/>
        </w:tabs>
        <w:rPr>
          <w:sz w:val="24"/>
          <w:szCs w:val="24"/>
        </w:rPr>
      </w:pPr>
    </w:p>
    <w:p w14:paraId="54B90D79" w14:textId="77777777" w:rsidR="008C5E67" w:rsidRDefault="008C5E67" w:rsidP="008C5E67">
      <w:pPr>
        <w:tabs>
          <w:tab w:val="left" w:pos="7095"/>
        </w:tabs>
        <w:rPr>
          <w:sz w:val="24"/>
          <w:szCs w:val="24"/>
        </w:rPr>
      </w:pPr>
    </w:p>
    <w:p w14:paraId="3C294B86" w14:textId="6ACDFD9C" w:rsidR="00560EF2" w:rsidRDefault="00560EF2">
      <w:pPr>
        <w:rPr>
          <w:rFonts w:asciiTheme="majorHAnsi" w:eastAsiaTheme="majorEastAsia" w:hAnsiTheme="majorHAnsi" w:cstheme="majorBidi"/>
          <w:b/>
          <w:bCs/>
          <w:color w:val="7030A0"/>
          <w:sz w:val="28"/>
          <w:szCs w:val="28"/>
          <w:u w:val="single"/>
        </w:rPr>
      </w:pPr>
      <w:r>
        <w:rPr>
          <w:rFonts w:asciiTheme="majorHAnsi" w:eastAsiaTheme="majorEastAsia" w:hAnsiTheme="majorHAnsi" w:cstheme="majorBidi"/>
          <w:b/>
          <w:bCs/>
          <w:color w:val="7030A0"/>
          <w:sz w:val="28"/>
          <w:szCs w:val="28"/>
          <w:u w:val="single"/>
        </w:rPr>
        <w:br w:type="page"/>
      </w:r>
    </w:p>
    <w:p w14:paraId="2F94322F" w14:textId="77777777" w:rsidR="00560EF2" w:rsidRPr="00A62C3F" w:rsidRDefault="00560EF2" w:rsidP="00560EF2">
      <w:pPr>
        <w:keepNext/>
        <w:keepLines/>
        <w:spacing w:before="480"/>
        <w:ind w:left="2124" w:hanging="2124"/>
        <w:outlineLvl w:val="0"/>
        <w:rPr>
          <w:rFonts w:asciiTheme="majorHAnsi" w:eastAsiaTheme="majorEastAsia" w:hAnsiTheme="majorHAnsi" w:cstheme="majorBidi"/>
          <w:b/>
          <w:bCs/>
          <w:color w:val="00B050"/>
          <w:sz w:val="28"/>
          <w:szCs w:val="28"/>
          <w:u w:val="single"/>
        </w:rPr>
      </w:pPr>
      <w:r>
        <w:rPr>
          <w:rFonts w:asciiTheme="majorHAnsi" w:eastAsiaTheme="majorEastAsia" w:hAnsiTheme="majorHAnsi" w:cstheme="majorBidi"/>
          <w:b/>
          <w:bCs/>
          <w:color w:val="00B050"/>
          <w:sz w:val="36"/>
          <w:szCs w:val="36"/>
        </w:rPr>
        <w:lastRenderedPageBreak/>
        <w:t>** Gruppe 2:</w:t>
      </w:r>
      <w:r w:rsidRPr="00DA52E1">
        <w:rPr>
          <w:rFonts w:asciiTheme="majorHAnsi" w:eastAsiaTheme="majorEastAsia" w:hAnsiTheme="majorHAnsi" w:cstheme="majorBidi"/>
          <w:b/>
          <w:bCs/>
          <w:color w:val="00B050"/>
          <w:sz w:val="28"/>
          <w:szCs w:val="28"/>
        </w:rPr>
        <w:t xml:space="preserve"> </w:t>
      </w:r>
      <w:r>
        <w:rPr>
          <w:rFonts w:asciiTheme="majorHAnsi" w:eastAsiaTheme="majorEastAsia" w:hAnsiTheme="majorHAnsi" w:cstheme="majorBidi"/>
          <w:b/>
          <w:bCs/>
          <w:color w:val="00B050"/>
          <w:sz w:val="28"/>
          <w:szCs w:val="28"/>
        </w:rPr>
        <w:tab/>
      </w:r>
      <w:r>
        <w:rPr>
          <w:rFonts w:asciiTheme="majorHAnsi" w:eastAsiaTheme="majorEastAsia" w:hAnsiTheme="majorHAnsi" w:cstheme="majorBidi"/>
          <w:b/>
          <w:bCs/>
          <w:color w:val="00B050"/>
          <w:sz w:val="28"/>
          <w:szCs w:val="28"/>
          <w:u w:val="single"/>
        </w:rPr>
        <w:t>Östliches Europa und Polen (S. 106/ 107)</w:t>
      </w:r>
    </w:p>
    <w:p w14:paraId="63560B9D" w14:textId="77777777" w:rsidR="00560EF2" w:rsidRDefault="00560EF2" w:rsidP="00560EF2">
      <w:pPr>
        <w:tabs>
          <w:tab w:val="left" w:pos="7095"/>
        </w:tabs>
        <w:rPr>
          <w:sz w:val="18"/>
          <w:szCs w:val="18"/>
        </w:rPr>
      </w:pPr>
      <w:r>
        <w:rPr>
          <w:b/>
          <w:color w:val="C00000"/>
          <w:sz w:val="24"/>
          <w:szCs w:val="24"/>
          <w:shd w:val="clear" w:color="auto" w:fill="E5B8B7" w:themeFill="accent2" w:themeFillTint="66"/>
        </w:rPr>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br/>
      </w:r>
      <w:r>
        <w:rPr>
          <w:b/>
        </w:rPr>
        <w:t xml:space="preserve">Arbeitsauftrag an alle:  </w:t>
      </w:r>
      <w:r>
        <w:rPr>
          <w:b/>
        </w:rPr>
        <w:br/>
      </w:r>
      <w:proofErr w:type="gramStart"/>
      <w:r w:rsidRPr="005A4FF3">
        <w:rPr>
          <w:sz w:val="18"/>
          <w:szCs w:val="18"/>
        </w:rPr>
        <w:t>Lest</w:t>
      </w:r>
      <w:proofErr w:type="gramEnd"/>
      <w:r w:rsidRPr="005A4FF3">
        <w:rPr>
          <w:sz w:val="18"/>
          <w:szCs w:val="18"/>
        </w:rPr>
        <w:t xml:space="preserve"> zunächst aufmerksam den Autorentext auf den Seiten 106 bis 107 Mitte (endend bei „versteckt”) sowie den Text D7 und betrachtet die beiden Abbildungen Q5 und Q6. Tauscht euch danach darüber aus und klärt eventuelle Verständnisschwierigkeiten. Geht anschließend arbeitsteilig nach den folgenden Aufgaben vor:</w:t>
      </w:r>
    </w:p>
    <w:p w14:paraId="77087E5E" w14:textId="77777777" w:rsidR="00560EF2" w:rsidRDefault="00560EF2" w:rsidP="00560EF2">
      <w:pPr>
        <w:tabs>
          <w:tab w:val="left" w:pos="7095"/>
        </w:tabs>
        <w:rPr>
          <w:sz w:val="18"/>
          <w:szCs w:val="18"/>
        </w:rPr>
      </w:pPr>
      <w:r>
        <w:rPr>
          <w:noProof/>
        </w:rPr>
        <mc:AlternateContent>
          <mc:Choice Requires="wps">
            <w:drawing>
              <wp:anchor distT="0" distB="0" distL="114300" distR="114300" simplePos="0" relativeHeight="252025856" behindDoc="0" locked="0" layoutInCell="1" allowOverlap="1" wp14:anchorId="7074D530" wp14:editId="01BAB332">
                <wp:simplePos x="0" y="0"/>
                <wp:positionH relativeFrom="column">
                  <wp:posOffset>-635</wp:posOffset>
                </wp:positionH>
                <wp:positionV relativeFrom="paragraph">
                  <wp:posOffset>455930</wp:posOffset>
                </wp:positionV>
                <wp:extent cx="6096000" cy="320040"/>
                <wp:effectExtent l="0" t="0" r="0" b="381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20040"/>
                        </a:xfrm>
                        <a:prstGeom prst="rect">
                          <a:avLst/>
                        </a:prstGeom>
                        <a:solidFill>
                          <a:srgbClr val="B0F6B2"/>
                        </a:solidFill>
                        <a:ln w="9525">
                          <a:noFill/>
                          <a:miter lim="800000"/>
                          <a:headEnd/>
                          <a:tailEnd/>
                        </a:ln>
                      </wps:spPr>
                      <wps:txbx>
                        <w:txbxContent>
                          <w:p w14:paraId="45BDC74A" w14:textId="441EDE0B" w:rsidR="009D58B2" w:rsidRPr="00560EF2" w:rsidRDefault="009D58B2" w:rsidP="00560EF2">
                            <w:pPr>
                              <w:rPr>
                                <w:rFonts w:ascii="Comic Sans MS" w:hAnsi="Comic Sans MS"/>
                                <w:sz w:val="20"/>
                                <w:szCs w:val="20"/>
                              </w:rPr>
                            </w:pPr>
                            <w:r w:rsidRPr="00560EF2">
                              <w:rPr>
                                <w:rFonts w:ascii="Comic Sans MS" w:hAnsi="Comic Sans MS"/>
                                <w:sz w:val="20"/>
                                <w:szCs w:val="20"/>
                              </w:rPr>
                              <w:t>Polen und die vo</w:t>
                            </w:r>
                            <w:r>
                              <w:rPr>
                                <w:rFonts w:ascii="Comic Sans MS" w:hAnsi="Comic Sans MS"/>
                                <w:sz w:val="20"/>
                                <w:szCs w:val="20"/>
                              </w:rPr>
                              <w:t>m deutschen Regime</w:t>
                            </w:r>
                            <w:r w:rsidRPr="00560EF2">
                              <w:rPr>
                                <w:rFonts w:ascii="Comic Sans MS" w:hAnsi="Comic Sans MS"/>
                                <w:sz w:val="20"/>
                                <w:szCs w:val="20"/>
                              </w:rPr>
                              <w:t xml:space="preserve"> besetzten </w:t>
                            </w:r>
                            <w:r>
                              <w:rPr>
                                <w:rFonts w:ascii="Comic Sans MS" w:hAnsi="Comic Sans MS"/>
                                <w:sz w:val="20"/>
                                <w:szCs w:val="20"/>
                              </w:rPr>
                              <w:t>Gebiete</w:t>
                            </w:r>
                            <w:r w:rsidRPr="00560EF2">
                              <w:rPr>
                                <w:rFonts w:ascii="Comic Sans MS" w:hAnsi="Comic Sans MS"/>
                                <w:sz w:val="20"/>
                                <w:szCs w:val="20"/>
                              </w:rPr>
                              <w:t xml:space="preserve"> der Sowjetunion.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4D530" id="Textfeld 1" o:spid="_x0000_s1047" type="#_x0000_t202" style="position:absolute;margin-left:-.05pt;margin-top:35.9pt;width:480pt;height:25.2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" fillcolor="#b0f6b2" stroked="f">
                <v:textbox>
                  <w:txbxContent>
                    <w:p w14:paraId="45BDC74A" w14:textId="441EDE0B" w:rsidR="009D58B2" w:rsidRPr="00560EF2" w:rsidRDefault="009D58B2" w:rsidP="00560EF2">
                      <w:pPr>
                        <w:rPr>
                          <w:rFonts w:ascii="Comic Sans MS" w:hAnsi="Comic Sans MS"/>
                          <w:sz w:val="20"/>
                          <w:szCs w:val="20"/>
                        </w:rPr>
                      </w:pPr>
                      <w:r w:rsidRPr="00560EF2">
                        <w:rPr>
                          <w:rFonts w:ascii="Comic Sans MS" w:hAnsi="Comic Sans MS"/>
                          <w:sz w:val="20"/>
                          <w:szCs w:val="20"/>
                        </w:rPr>
                        <w:t>Polen und die vo</w:t>
                      </w:r>
                      <w:r>
                        <w:rPr>
                          <w:rFonts w:ascii="Comic Sans MS" w:hAnsi="Comic Sans MS"/>
                          <w:sz w:val="20"/>
                          <w:szCs w:val="20"/>
                        </w:rPr>
                        <w:t>m deutschen Regime</w:t>
                      </w:r>
                      <w:r w:rsidRPr="00560EF2">
                        <w:rPr>
                          <w:rFonts w:ascii="Comic Sans MS" w:hAnsi="Comic Sans MS"/>
                          <w:sz w:val="20"/>
                          <w:szCs w:val="20"/>
                        </w:rPr>
                        <w:t xml:space="preserve"> besetzten </w:t>
                      </w:r>
                      <w:r>
                        <w:rPr>
                          <w:rFonts w:ascii="Comic Sans MS" w:hAnsi="Comic Sans MS"/>
                          <w:sz w:val="20"/>
                          <w:szCs w:val="20"/>
                        </w:rPr>
                        <w:t>Gebiete</w:t>
                      </w:r>
                      <w:r w:rsidRPr="00560EF2">
                        <w:rPr>
                          <w:rFonts w:ascii="Comic Sans MS" w:hAnsi="Comic Sans MS"/>
                          <w:sz w:val="20"/>
                          <w:szCs w:val="20"/>
                        </w:rPr>
                        <w:t xml:space="preserve"> der Sowjetunion.</w:t>
                      </w:r>
                    </w:p>
                  </w:txbxContent>
                </v:textbox>
              </v:shape>
            </w:pict>
          </mc:Fallback>
        </mc:AlternateContent>
      </w:r>
      <w:r>
        <w:rPr>
          <w:b/>
          <w:color w:val="C00000"/>
          <w:sz w:val="24"/>
          <w:szCs w:val="24"/>
          <w:shd w:val="clear" w:color="auto" w:fill="E5B8B7" w:themeFill="accent2" w:themeFillTint="66"/>
        </w:rPr>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br/>
      </w:r>
      <w:r>
        <w:rPr>
          <w:b/>
        </w:rPr>
        <w:t>1. Nennt das Land</w:t>
      </w:r>
      <w:r w:rsidRPr="0059313E">
        <w:rPr>
          <w:b/>
          <w:bCs/>
        </w:rPr>
        <w:t>/ die Länder</w:t>
      </w:r>
      <w:r>
        <w:rPr>
          <w:b/>
          <w:bCs/>
        </w:rPr>
        <w:t xml:space="preserve"> oder Gebiete</w:t>
      </w:r>
      <w:r w:rsidRPr="0059313E">
        <w:rPr>
          <w:b/>
          <w:bCs/>
        </w:rPr>
        <w:t>, um die es bei eurem Thema geht.</w:t>
      </w:r>
      <w:r>
        <w:rPr>
          <w:b/>
        </w:rPr>
        <w:br/>
      </w:r>
    </w:p>
    <w:p w14:paraId="10BA85A6" w14:textId="77777777" w:rsidR="00560EF2" w:rsidRDefault="00560EF2" w:rsidP="00560EF2">
      <w:pPr>
        <w:spacing w:after="0"/>
        <w:jc w:val="both"/>
        <w:rPr>
          <w:sz w:val="24"/>
          <w:szCs w:val="24"/>
        </w:rPr>
      </w:pPr>
    </w:p>
    <w:p w14:paraId="5EA5E694" w14:textId="77777777" w:rsidR="00560EF2" w:rsidRDefault="00560EF2" w:rsidP="00560EF2">
      <w:pPr>
        <w:spacing w:after="0"/>
        <w:jc w:val="both"/>
        <w:rPr>
          <w:b/>
          <w:color w:val="C00000"/>
          <w:sz w:val="24"/>
          <w:szCs w:val="24"/>
          <w:shd w:val="clear" w:color="auto" w:fill="E5B8B7" w:themeFill="accent2" w:themeFillTint="66"/>
        </w:rPr>
      </w:pPr>
      <w:r w:rsidRPr="00DA52E1">
        <w:rPr>
          <w:b/>
          <w:color w:val="C00000"/>
          <w:sz w:val="24"/>
          <w:szCs w:val="24"/>
          <w:shd w:val="clear" w:color="auto" w:fill="E5B8B7" w:themeFill="accent2" w:themeFillTint="66"/>
        </w:rPr>
        <w:t>?</w:t>
      </w:r>
      <w:r w:rsidRPr="00DA52E1">
        <w:rPr>
          <w:b/>
          <w:color w:val="C00000"/>
          <w:sz w:val="24"/>
          <w:szCs w:val="24"/>
          <w:shd w:val="clear" w:color="auto" w:fill="E5B8B7" w:themeFill="accent2" w:themeFillTint="66"/>
        </w:rPr>
        <w:sym w:font="Wingdings" w:char="F04A"/>
      </w:r>
      <w:r w:rsidRPr="00DA52E1">
        <w:rPr>
          <w:b/>
          <w:color w:val="C00000"/>
          <w:sz w:val="24"/>
          <w:szCs w:val="24"/>
          <w:shd w:val="clear" w:color="auto" w:fill="E5B8B7" w:themeFill="accent2" w:themeFillTint="66"/>
        </w:rPr>
        <w:t>!</w:t>
      </w:r>
    </w:p>
    <w:p w14:paraId="1D8B9B3A" w14:textId="77777777" w:rsidR="00560EF2" w:rsidRPr="005A4FF3" w:rsidRDefault="00560EF2" w:rsidP="00560EF2">
      <w:pPr>
        <w:jc w:val="both"/>
        <w:rPr>
          <w:b/>
          <w:bCs/>
        </w:rPr>
      </w:pPr>
      <w:r w:rsidRPr="00974424">
        <w:rPr>
          <w:noProof/>
        </w:rPr>
        <mc:AlternateContent>
          <mc:Choice Requires="wps">
            <w:drawing>
              <wp:anchor distT="0" distB="0" distL="114300" distR="114300" simplePos="0" relativeHeight="252026880" behindDoc="0" locked="0" layoutInCell="1" allowOverlap="1" wp14:anchorId="65BB11FB" wp14:editId="7031D7DC">
                <wp:simplePos x="0" y="0"/>
                <wp:positionH relativeFrom="column">
                  <wp:posOffset>-635</wp:posOffset>
                </wp:positionH>
                <wp:positionV relativeFrom="paragraph">
                  <wp:posOffset>246380</wp:posOffset>
                </wp:positionV>
                <wp:extent cx="6096000" cy="5334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33400"/>
                        </a:xfrm>
                        <a:prstGeom prst="rect">
                          <a:avLst/>
                        </a:prstGeom>
                        <a:solidFill>
                          <a:srgbClr val="B0F6B2"/>
                        </a:solidFill>
                        <a:ln w="9525">
                          <a:noFill/>
                          <a:miter lim="800000"/>
                          <a:headEnd/>
                          <a:tailEnd/>
                        </a:ln>
                      </wps:spPr>
                      <wps:txbx>
                        <w:txbxContent>
                          <w:p w14:paraId="0114F0F5" w14:textId="77777777" w:rsidR="009D58B2" w:rsidRPr="00560EF2" w:rsidRDefault="009D58B2" w:rsidP="00560EF2">
                            <w:pPr>
                              <w:rPr>
                                <w:rFonts w:ascii="Comic Sans MS" w:hAnsi="Comic Sans MS"/>
                                <w:sz w:val="20"/>
                                <w:szCs w:val="20"/>
                              </w:rPr>
                            </w:pPr>
                            <w:r w:rsidRPr="00560EF2">
                              <w:rPr>
                                <w:rFonts w:ascii="Comic Sans MS" w:hAnsi="Comic Sans MS"/>
                                <w:sz w:val="20"/>
                                <w:szCs w:val="20"/>
                              </w:rPr>
                              <w:t>Beschreibt die Abbildung Q6. Zieht daraus Schlussfolgerungen über das Verhältnis zwischen den deutschen Besatzungssoldaten und der polnischen Bevölkerung.</w:t>
                            </w:r>
                          </w:p>
                          <w:p w14:paraId="3259B701" w14:textId="07EBEDF8" w:rsidR="009D58B2" w:rsidRDefault="009D58B2" w:rsidP="00560EF2">
                            <w:pPr>
                              <w:spacing w:line="360" w:lineRule="auto"/>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B11FB" id="Textfeld 2" o:spid="_x0000_s1048" type="#_x0000_t202" style="position:absolute;left:0;text-align:left;margin-left:-.05pt;margin-top:19.4pt;width:480pt;height:42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" fillcolor="#b0f6b2" stroked="f">
                <v:textbox>
                  <w:txbxContent>
                    <w:p w14:paraId="0114F0F5" w14:textId="77777777" w:rsidR="009D58B2" w:rsidRPr="00560EF2" w:rsidRDefault="009D58B2" w:rsidP="00560EF2">
                      <w:pPr>
                        <w:rPr>
                          <w:rFonts w:ascii="Comic Sans MS" w:hAnsi="Comic Sans MS"/>
                          <w:sz w:val="20"/>
                          <w:szCs w:val="20"/>
                        </w:rPr>
                      </w:pPr>
                      <w:r w:rsidRPr="00560EF2">
                        <w:rPr>
                          <w:rFonts w:ascii="Comic Sans MS" w:hAnsi="Comic Sans MS"/>
                          <w:sz w:val="20"/>
                          <w:szCs w:val="20"/>
                        </w:rPr>
                        <w:t>Beschreibt die Abbildung Q6. Zieht daraus Schlussfolgerungen über das Verhältnis zwischen den deutschen Besatzungssoldaten und der polnischen Bevölkerung.</w:t>
                      </w:r>
                    </w:p>
                    <w:p w14:paraId="3259B701" w14:textId="07EBEDF8" w:rsidR="009D58B2" w:rsidRDefault="009D58B2" w:rsidP="00560EF2">
                      <w:pPr>
                        <w:spacing w:line="360" w:lineRule="auto"/>
                        <w:contextualSpacing/>
                      </w:pPr>
                    </w:p>
                  </w:txbxContent>
                </v:textbox>
              </v:shape>
            </w:pict>
          </mc:Fallback>
        </mc:AlternateContent>
      </w:r>
      <w:r>
        <w:rPr>
          <w:b/>
          <w:bCs/>
        </w:rPr>
        <w:t xml:space="preserve">2. </w:t>
      </w:r>
      <w:r w:rsidRPr="005A4FF3">
        <w:rPr>
          <w:b/>
          <w:bCs/>
        </w:rPr>
        <w:t>Wählt eine der beiden Fotografien (Q5 oder Q6) und formuliert eine Frage an die Klasse dazu</w:t>
      </w:r>
      <w:r>
        <w:rPr>
          <w:b/>
        </w:rPr>
        <w:t>.</w:t>
      </w:r>
    </w:p>
    <w:p w14:paraId="0FCEC349" w14:textId="77777777" w:rsidR="00560EF2" w:rsidRDefault="00560EF2" w:rsidP="00560EF2">
      <w:pPr>
        <w:jc w:val="both"/>
        <w:rPr>
          <w:sz w:val="18"/>
          <w:szCs w:val="18"/>
        </w:rPr>
      </w:pPr>
    </w:p>
    <w:p w14:paraId="6279E7EA" w14:textId="77777777" w:rsidR="00560EF2" w:rsidRDefault="00560EF2" w:rsidP="00560EF2">
      <w:pPr>
        <w:jc w:val="both"/>
        <w:rPr>
          <w:sz w:val="18"/>
          <w:szCs w:val="18"/>
        </w:rPr>
      </w:pPr>
    </w:p>
    <w:p w14:paraId="79C2E37B" w14:textId="77777777" w:rsidR="00560EF2" w:rsidRDefault="00560EF2" w:rsidP="00560EF2">
      <w:pPr>
        <w:spacing w:after="0"/>
        <w:jc w:val="both"/>
        <w:rPr>
          <w:b/>
          <w:color w:val="C00000"/>
          <w:sz w:val="24"/>
          <w:szCs w:val="24"/>
          <w:shd w:val="clear" w:color="auto" w:fill="E5B8B7" w:themeFill="accent2" w:themeFillTint="66"/>
        </w:rPr>
      </w:pPr>
      <w:r w:rsidRPr="00DA52E1">
        <w:rPr>
          <w:b/>
          <w:color w:val="C00000"/>
          <w:sz w:val="24"/>
          <w:szCs w:val="24"/>
          <w:shd w:val="clear" w:color="auto" w:fill="E5B8B7" w:themeFill="accent2" w:themeFillTint="66"/>
        </w:rPr>
        <w:t>?</w:t>
      </w:r>
      <w:r w:rsidRPr="00DA52E1">
        <w:rPr>
          <w:b/>
          <w:color w:val="C00000"/>
          <w:sz w:val="24"/>
          <w:szCs w:val="24"/>
          <w:shd w:val="clear" w:color="auto" w:fill="E5B8B7" w:themeFill="accent2" w:themeFillTint="66"/>
        </w:rPr>
        <w:sym w:font="Wingdings" w:char="F04A"/>
      </w:r>
      <w:r w:rsidRPr="00DA52E1">
        <w:rPr>
          <w:b/>
          <w:color w:val="C00000"/>
          <w:sz w:val="24"/>
          <w:szCs w:val="24"/>
          <w:shd w:val="clear" w:color="auto" w:fill="E5B8B7" w:themeFill="accent2" w:themeFillTint="66"/>
        </w:rPr>
        <w:t>!</w:t>
      </w:r>
    </w:p>
    <w:p w14:paraId="449DEB6E" w14:textId="77777777" w:rsidR="00560EF2" w:rsidRPr="00974424" w:rsidRDefault="00560EF2" w:rsidP="00560EF2">
      <w:pPr>
        <w:jc w:val="both"/>
        <w:rPr>
          <w:b/>
          <w:bCs/>
        </w:rPr>
      </w:pPr>
      <w:r w:rsidRPr="00974424">
        <w:rPr>
          <w:noProof/>
        </w:rPr>
        <mc:AlternateContent>
          <mc:Choice Requires="wps">
            <w:drawing>
              <wp:anchor distT="0" distB="0" distL="114300" distR="114300" simplePos="0" relativeHeight="252027904" behindDoc="0" locked="0" layoutInCell="1" allowOverlap="1" wp14:anchorId="29FDAC5B" wp14:editId="41EF9BF6">
                <wp:simplePos x="0" y="0"/>
                <wp:positionH relativeFrom="column">
                  <wp:posOffset>-635</wp:posOffset>
                </wp:positionH>
                <wp:positionV relativeFrom="paragraph">
                  <wp:posOffset>451485</wp:posOffset>
                </wp:positionV>
                <wp:extent cx="6096000" cy="2339340"/>
                <wp:effectExtent l="0" t="0" r="0" b="381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339340"/>
                        </a:xfrm>
                        <a:prstGeom prst="rect">
                          <a:avLst/>
                        </a:prstGeom>
                        <a:solidFill>
                          <a:srgbClr val="B0F6B2"/>
                        </a:solidFill>
                        <a:ln w="9525">
                          <a:noFill/>
                          <a:miter lim="800000"/>
                          <a:headEnd/>
                          <a:tailEnd/>
                        </a:ln>
                      </wps:spPr>
                      <wps:txbx>
                        <w:txbxContent>
                          <w:p w14:paraId="01241D9A" w14:textId="77777777" w:rsidR="009D58B2" w:rsidRPr="00C348AB" w:rsidRDefault="009D58B2" w:rsidP="00C348AB">
                            <w:pPr>
                              <w:contextualSpacing/>
                              <w:rPr>
                                <w:rFonts w:ascii="Comic Sans MS" w:hAnsi="Comic Sans MS"/>
                                <w:sz w:val="20"/>
                                <w:szCs w:val="20"/>
                              </w:rPr>
                            </w:pPr>
                            <w:r w:rsidRPr="00C348AB">
                              <w:rPr>
                                <w:rFonts w:ascii="Comic Sans MS" w:hAnsi="Comic Sans MS"/>
                                <w:sz w:val="20"/>
                                <w:szCs w:val="20"/>
                              </w:rPr>
                              <w:t>- Die Veränderungen waren einschneidend und dramatisch: Die deutschen Besatzer versetzten die einheimische Bevölkerung mit Terror und Zwangsumsiedlungen in Angst und Schrecken.</w:t>
                            </w:r>
                          </w:p>
                          <w:p w14:paraId="6190543E" w14:textId="77777777" w:rsidR="009D58B2" w:rsidRPr="00C348AB" w:rsidRDefault="009D58B2" w:rsidP="00C348AB">
                            <w:pPr>
                              <w:contextualSpacing/>
                              <w:rPr>
                                <w:rFonts w:ascii="Comic Sans MS" w:hAnsi="Comic Sans MS"/>
                                <w:sz w:val="20"/>
                                <w:szCs w:val="20"/>
                              </w:rPr>
                            </w:pPr>
                            <w:r w:rsidRPr="00C348AB">
                              <w:rPr>
                                <w:rFonts w:ascii="Comic Sans MS" w:hAnsi="Comic Sans MS"/>
                                <w:sz w:val="20"/>
                                <w:szCs w:val="20"/>
                              </w:rPr>
                              <w:t>- Razzien, Hausdurchsuchungen und Verhaftungen waren an der Tagesordnung.</w:t>
                            </w:r>
                          </w:p>
                          <w:p w14:paraId="78FCAA4F" w14:textId="77777777" w:rsidR="009D58B2" w:rsidRPr="00C348AB" w:rsidRDefault="009D58B2" w:rsidP="00C348AB">
                            <w:pPr>
                              <w:contextualSpacing/>
                              <w:rPr>
                                <w:rFonts w:ascii="Comic Sans MS" w:hAnsi="Comic Sans MS"/>
                                <w:sz w:val="20"/>
                                <w:szCs w:val="20"/>
                              </w:rPr>
                            </w:pPr>
                            <w:r w:rsidRPr="00C348AB">
                              <w:rPr>
                                <w:rFonts w:ascii="Comic Sans MS" w:hAnsi="Comic Sans MS"/>
                                <w:sz w:val="20"/>
                                <w:szCs w:val="20"/>
                              </w:rPr>
                              <w:t>-  Über 800 Dörfer wurden zerstört und ihre Bewohner ermordet oder in Konzentrationslager deportiert.</w:t>
                            </w:r>
                          </w:p>
                          <w:p w14:paraId="101E9190" w14:textId="4F8CC2AA" w:rsidR="009D58B2" w:rsidRPr="00C348AB" w:rsidRDefault="009D58B2" w:rsidP="00C348AB">
                            <w:pPr>
                              <w:contextualSpacing/>
                              <w:rPr>
                                <w:rFonts w:ascii="Comic Sans MS" w:hAnsi="Comic Sans MS"/>
                                <w:sz w:val="20"/>
                                <w:szCs w:val="20"/>
                              </w:rPr>
                            </w:pPr>
                            <w:r w:rsidRPr="00C348AB">
                              <w:rPr>
                                <w:rFonts w:ascii="Comic Sans MS" w:hAnsi="Comic Sans MS"/>
                                <w:sz w:val="20"/>
                                <w:szCs w:val="20"/>
                              </w:rPr>
                              <w:t xml:space="preserve">- Die massive Ausbeutung von Industrie und Landwirtschaft durch </w:t>
                            </w:r>
                            <w:r>
                              <w:rPr>
                                <w:rFonts w:ascii="Comic Sans MS" w:hAnsi="Comic Sans MS"/>
                                <w:sz w:val="20"/>
                                <w:szCs w:val="20"/>
                              </w:rPr>
                              <w:t>das deutsche Besatzungsregime</w:t>
                            </w:r>
                            <w:r w:rsidRPr="00C348AB">
                              <w:rPr>
                                <w:rFonts w:ascii="Comic Sans MS" w:hAnsi="Comic Sans MS"/>
                                <w:sz w:val="20"/>
                                <w:szCs w:val="20"/>
                              </w:rPr>
                              <w:t xml:space="preserve"> </w:t>
                            </w:r>
                            <w:r w:rsidRPr="00C348AB">
                              <w:rPr>
                                <w:rFonts w:ascii="Comic Sans MS" w:hAnsi="Comic Sans MS"/>
                                <w:sz w:val="20"/>
                                <w:szCs w:val="20"/>
                              </w:rPr>
                              <w:t/>
                            </w:r>
                            <w:r w:rsidRPr="00C348AB">
                              <w:rPr>
                                <w:rFonts w:ascii="Comic Sans MS" w:hAnsi="Comic Sans MS"/>
                                <w:sz w:val="20"/>
                                <w:szCs w:val="20"/>
                              </w:rPr>
                              <w:t>führte zu Hunger und Versorgungsmängeln. Viele Menschen halfen sich durch Schmuggel.</w:t>
                            </w:r>
                          </w:p>
                          <w:p w14:paraId="7FC2F456" w14:textId="77777777" w:rsidR="009D58B2" w:rsidRPr="00C348AB" w:rsidRDefault="009D58B2" w:rsidP="00C348AB">
                            <w:pPr>
                              <w:contextualSpacing/>
                              <w:rPr>
                                <w:rFonts w:ascii="Comic Sans MS" w:hAnsi="Comic Sans MS"/>
                                <w:sz w:val="20"/>
                                <w:szCs w:val="20"/>
                              </w:rPr>
                            </w:pPr>
                            <w:r w:rsidRPr="00C348AB">
                              <w:rPr>
                                <w:rFonts w:ascii="Comic Sans MS" w:hAnsi="Comic Sans MS"/>
                                <w:sz w:val="20"/>
                                <w:szCs w:val="20"/>
                              </w:rPr>
                              <w:t>- In Polen wurde die freie Presse abgeschafft und der Besitz von Rundfunkempfängern verboten.</w:t>
                            </w:r>
                          </w:p>
                          <w:p w14:paraId="75247BD4" w14:textId="77777777" w:rsidR="009D58B2" w:rsidRPr="00C348AB" w:rsidRDefault="009D58B2" w:rsidP="00C348AB">
                            <w:pPr>
                              <w:contextualSpacing/>
                              <w:rPr>
                                <w:rFonts w:ascii="Comic Sans MS" w:hAnsi="Comic Sans MS"/>
                                <w:sz w:val="20"/>
                                <w:szCs w:val="20"/>
                              </w:rPr>
                            </w:pPr>
                            <w:r w:rsidRPr="00C348AB">
                              <w:rPr>
                                <w:rFonts w:ascii="Comic Sans MS" w:hAnsi="Comic Sans MS"/>
                                <w:sz w:val="20"/>
                                <w:szCs w:val="20"/>
                              </w:rPr>
                              <w:t>- Weiterführende Schulen und Universitäten wurden aufgelöst, Museen und Bibliotheken geschlossen.</w:t>
                            </w:r>
                          </w:p>
                          <w:p w14:paraId="13AF6622" w14:textId="77777777" w:rsidR="009D58B2" w:rsidRPr="00C348AB" w:rsidRDefault="009D58B2" w:rsidP="00C348AB">
                            <w:pPr>
                              <w:contextualSpacing/>
                              <w:rPr>
                                <w:rFonts w:ascii="Comic Sans MS" w:hAnsi="Comic Sans MS"/>
                                <w:sz w:val="20"/>
                                <w:szCs w:val="20"/>
                              </w:rPr>
                            </w:pPr>
                            <w:r w:rsidRPr="00C348AB">
                              <w:rPr>
                                <w:rFonts w:ascii="Comic Sans MS" w:hAnsi="Comic Sans MS"/>
                                <w:sz w:val="20"/>
                                <w:szCs w:val="20"/>
                              </w:rPr>
                              <w:t>- Viele Menschen versuchten, die polnische Kultur im Untergrund am Leben zu erhalten.</w:t>
                            </w:r>
                          </w:p>
                          <w:p w14:paraId="08713D65" w14:textId="77777777" w:rsidR="009D58B2" w:rsidRDefault="009D58B2" w:rsidP="00560EF2">
                            <w:pPr>
                              <w:spacing w:line="360" w:lineRule="auto"/>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DAC5B" id="Textfeld 7" o:spid="_x0000_s1049" type="#_x0000_t202" style="position:absolute;left:0;text-align:left;margin-left:-.05pt;margin-top:35.55pt;width:480pt;height:184.2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" fillcolor="#b0f6b2" stroked="f">
                <v:textbox>
                  <w:txbxContent>
                    <w:p w14:paraId="01241D9A" w14:textId="77777777" w:rsidR="009D58B2" w:rsidRPr="00C348AB" w:rsidRDefault="009D58B2" w:rsidP="00C348AB">
                      <w:pPr>
                        <w:contextualSpacing/>
                        <w:rPr>
                          <w:rFonts w:ascii="Comic Sans MS" w:hAnsi="Comic Sans MS"/>
                          <w:sz w:val="20"/>
                          <w:szCs w:val="20"/>
                        </w:rPr>
                      </w:pPr>
                      <w:r w:rsidRPr="00C348AB">
                        <w:rPr>
                          <w:rFonts w:ascii="Comic Sans MS" w:hAnsi="Comic Sans MS"/>
                          <w:sz w:val="20"/>
                          <w:szCs w:val="20"/>
                        </w:rPr>
                        <w:t>- Die Veränderungen waren einschneidend und dramatisch: Die deutschen Besatzer versetzten die einheimische Bevölkerung mit Terror und Zwangsumsiedlungen in Angst und Schrecken.</w:t>
                      </w:r>
                    </w:p>
                    <w:p w14:paraId="6190543E" w14:textId="77777777" w:rsidR="009D58B2" w:rsidRPr="00C348AB" w:rsidRDefault="009D58B2" w:rsidP="00C348AB">
                      <w:pPr>
                        <w:contextualSpacing/>
                        <w:rPr>
                          <w:rFonts w:ascii="Comic Sans MS" w:hAnsi="Comic Sans MS"/>
                          <w:sz w:val="20"/>
                          <w:szCs w:val="20"/>
                        </w:rPr>
                      </w:pPr>
                      <w:r w:rsidRPr="00C348AB">
                        <w:rPr>
                          <w:rFonts w:ascii="Comic Sans MS" w:hAnsi="Comic Sans MS"/>
                          <w:sz w:val="20"/>
                          <w:szCs w:val="20"/>
                        </w:rPr>
                        <w:t>- Razzien, Hausdurchsuchungen und Verhaftungen waren an der Tagesordnung.</w:t>
                      </w:r>
                    </w:p>
                    <w:p w14:paraId="78FCAA4F" w14:textId="77777777" w:rsidR="009D58B2" w:rsidRPr="00C348AB" w:rsidRDefault="009D58B2" w:rsidP="00C348AB">
                      <w:pPr>
                        <w:contextualSpacing/>
                        <w:rPr>
                          <w:rFonts w:ascii="Comic Sans MS" w:hAnsi="Comic Sans MS"/>
                          <w:sz w:val="20"/>
                          <w:szCs w:val="20"/>
                        </w:rPr>
                      </w:pPr>
                      <w:r w:rsidRPr="00C348AB">
                        <w:rPr>
                          <w:rFonts w:ascii="Comic Sans MS" w:hAnsi="Comic Sans MS"/>
                          <w:sz w:val="20"/>
                          <w:szCs w:val="20"/>
                        </w:rPr>
                        <w:t>-  Über 800 Dörfer wurden zerstört und ihre Bewohner ermordet oder in Konzentrationslager deportiert.</w:t>
                      </w:r>
                    </w:p>
                    <w:p w14:paraId="101E9190" w14:textId="4F8CC2AA" w:rsidR="009D58B2" w:rsidRPr="00C348AB" w:rsidRDefault="009D58B2" w:rsidP="00C348AB">
                      <w:pPr>
                        <w:contextualSpacing/>
                        <w:rPr>
                          <w:rFonts w:ascii="Comic Sans MS" w:hAnsi="Comic Sans MS"/>
                          <w:sz w:val="20"/>
                          <w:szCs w:val="20"/>
                        </w:rPr>
                      </w:pPr>
                      <w:r w:rsidRPr="00C348AB">
                        <w:rPr>
                          <w:rFonts w:ascii="Comic Sans MS" w:hAnsi="Comic Sans MS"/>
                          <w:sz w:val="20"/>
                          <w:szCs w:val="20"/>
                        </w:rPr>
                        <w:t xml:space="preserve">- Die massive Ausbeutung von Industrie und Landwirtschaft durch </w:t>
                      </w:r>
                      <w:r>
                        <w:rPr>
                          <w:rFonts w:ascii="Comic Sans MS" w:hAnsi="Comic Sans MS"/>
                          <w:sz w:val="20"/>
                          <w:szCs w:val="20"/>
                        </w:rPr>
                        <w:t>das deutsche Besatzungsregime</w:t>
                      </w:r>
                      <w:r w:rsidRPr="00C348AB">
                        <w:rPr>
                          <w:rFonts w:ascii="Comic Sans MS" w:hAnsi="Comic Sans MS"/>
                          <w:sz w:val="20"/>
                          <w:szCs w:val="20"/>
                        </w:rPr>
                        <w:t xml:space="preserve"> </w:t>
                      </w:r>
                      <w:r w:rsidRPr="00C348AB">
                        <w:rPr>
                          <w:rFonts w:ascii="Comic Sans MS" w:hAnsi="Comic Sans MS"/>
                          <w:sz w:val="20"/>
                          <w:szCs w:val="20"/>
                        </w:rPr>
                        <w:annotationRef/>
                      </w:r>
                      <w:r w:rsidRPr="00C348AB">
                        <w:rPr>
                          <w:rFonts w:ascii="Comic Sans MS" w:hAnsi="Comic Sans MS"/>
                          <w:sz w:val="20"/>
                          <w:szCs w:val="20"/>
                        </w:rPr>
                        <w:t>führte zu Hunger und Versorgungsmängeln. Viele Menschen halfen sich durch Schmuggel.</w:t>
                      </w:r>
                    </w:p>
                    <w:p w14:paraId="7FC2F456" w14:textId="77777777" w:rsidR="009D58B2" w:rsidRPr="00C348AB" w:rsidRDefault="009D58B2" w:rsidP="00C348AB">
                      <w:pPr>
                        <w:contextualSpacing/>
                        <w:rPr>
                          <w:rFonts w:ascii="Comic Sans MS" w:hAnsi="Comic Sans MS"/>
                          <w:sz w:val="20"/>
                          <w:szCs w:val="20"/>
                        </w:rPr>
                      </w:pPr>
                      <w:r w:rsidRPr="00C348AB">
                        <w:rPr>
                          <w:rFonts w:ascii="Comic Sans MS" w:hAnsi="Comic Sans MS"/>
                          <w:sz w:val="20"/>
                          <w:szCs w:val="20"/>
                        </w:rPr>
                        <w:t>- In Polen wurde die freie Presse abgeschafft und der Besitz von Rundfunkempfängern verboten.</w:t>
                      </w:r>
                    </w:p>
                    <w:p w14:paraId="75247BD4" w14:textId="77777777" w:rsidR="009D58B2" w:rsidRPr="00C348AB" w:rsidRDefault="009D58B2" w:rsidP="00C348AB">
                      <w:pPr>
                        <w:contextualSpacing/>
                        <w:rPr>
                          <w:rFonts w:ascii="Comic Sans MS" w:hAnsi="Comic Sans MS"/>
                          <w:sz w:val="20"/>
                          <w:szCs w:val="20"/>
                        </w:rPr>
                      </w:pPr>
                      <w:r w:rsidRPr="00C348AB">
                        <w:rPr>
                          <w:rFonts w:ascii="Comic Sans MS" w:hAnsi="Comic Sans MS"/>
                          <w:sz w:val="20"/>
                          <w:szCs w:val="20"/>
                        </w:rPr>
                        <w:t>- Weiterführende Schulen und Universitäten wurden aufgelöst, Museen und Bibliotheken geschlossen.</w:t>
                      </w:r>
                    </w:p>
                    <w:p w14:paraId="13AF6622" w14:textId="77777777" w:rsidR="009D58B2" w:rsidRPr="00C348AB" w:rsidRDefault="009D58B2" w:rsidP="00C348AB">
                      <w:pPr>
                        <w:contextualSpacing/>
                        <w:rPr>
                          <w:rFonts w:ascii="Comic Sans MS" w:hAnsi="Comic Sans MS"/>
                          <w:sz w:val="20"/>
                          <w:szCs w:val="20"/>
                        </w:rPr>
                      </w:pPr>
                      <w:r w:rsidRPr="00C348AB">
                        <w:rPr>
                          <w:rFonts w:ascii="Comic Sans MS" w:hAnsi="Comic Sans MS"/>
                          <w:sz w:val="20"/>
                          <w:szCs w:val="20"/>
                        </w:rPr>
                        <w:t>- Viele Menschen versuchten, die polnische Kultur im Untergrund am Leben zu erhalten.</w:t>
                      </w:r>
                    </w:p>
                    <w:p w14:paraId="08713D65" w14:textId="77777777" w:rsidR="009D58B2" w:rsidRDefault="009D58B2" w:rsidP="00560EF2">
                      <w:pPr>
                        <w:spacing w:line="360" w:lineRule="auto"/>
                        <w:contextualSpacing/>
                      </w:pPr>
                    </w:p>
                  </w:txbxContent>
                </v:textbox>
              </v:shape>
            </w:pict>
          </mc:Fallback>
        </mc:AlternateContent>
      </w:r>
      <w:r>
        <w:rPr>
          <w:b/>
          <w:bCs/>
        </w:rPr>
        <w:t>3.</w:t>
      </w:r>
      <w:r w:rsidRPr="00974424">
        <w:rPr>
          <w:rFonts w:ascii="Calibri" w:eastAsia="SimSun" w:hAnsi="Calibri" w:cs="Calibri"/>
          <w:b/>
          <w:bCs/>
          <w:kern w:val="1"/>
          <w:sz w:val="24"/>
          <w:szCs w:val="24"/>
          <w:lang w:eastAsia="hi-IN" w:bidi="hi-IN"/>
        </w:rPr>
        <w:t xml:space="preserve"> </w:t>
      </w:r>
      <w:r w:rsidRPr="00974424">
        <w:rPr>
          <w:b/>
          <w:bCs/>
        </w:rPr>
        <w:t>Beschreibt die Veränderungen, die sich dort durch die deutsche Besatzung ergaben. Geht dabe</w:t>
      </w:r>
      <w:r>
        <w:rPr>
          <w:b/>
          <w:bCs/>
        </w:rPr>
        <w:t xml:space="preserve">i </w:t>
      </w:r>
      <w:r w:rsidRPr="00974424">
        <w:rPr>
          <w:b/>
          <w:bCs/>
        </w:rPr>
        <w:t>besonders auf die Absichten ein, die die Besatzer mit ihrem Vorgehen verfolgten.</w:t>
      </w:r>
    </w:p>
    <w:p w14:paraId="795DBDA3" w14:textId="77777777" w:rsidR="00560EF2" w:rsidRDefault="00560EF2" w:rsidP="00560EF2">
      <w:pPr>
        <w:jc w:val="both"/>
        <w:rPr>
          <w:sz w:val="18"/>
          <w:szCs w:val="18"/>
        </w:rPr>
      </w:pPr>
    </w:p>
    <w:p w14:paraId="1C411EE3" w14:textId="77777777" w:rsidR="00560EF2" w:rsidRDefault="00560EF2" w:rsidP="00560EF2">
      <w:pPr>
        <w:jc w:val="both"/>
        <w:rPr>
          <w:sz w:val="18"/>
          <w:szCs w:val="18"/>
        </w:rPr>
      </w:pPr>
    </w:p>
    <w:p w14:paraId="094AA9EF" w14:textId="77777777" w:rsidR="00560EF2" w:rsidRDefault="00560EF2" w:rsidP="00560EF2">
      <w:pPr>
        <w:jc w:val="both"/>
        <w:rPr>
          <w:sz w:val="18"/>
          <w:szCs w:val="18"/>
        </w:rPr>
      </w:pPr>
    </w:p>
    <w:p w14:paraId="1065E389" w14:textId="77777777" w:rsidR="00560EF2" w:rsidRDefault="00560EF2" w:rsidP="00560EF2">
      <w:pPr>
        <w:jc w:val="both"/>
        <w:rPr>
          <w:sz w:val="18"/>
          <w:szCs w:val="18"/>
        </w:rPr>
      </w:pPr>
    </w:p>
    <w:p w14:paraId="2FD6AA9B" w14:textId="77777777" w:rsidR="00560EF2" w:rsidRDefault="00560EF2" w:rsidP="00560EF2">
      <w:pPr>
        <w:jc w:val="both"/>
        <w:rPr>
          <w:sz w:val="18"/>
          <w:szCs w:val="18"/>
        </w:rPr>
      </w:pPr>
    </w:p>
    <w:p w14:paraId="595BB9C0" w14:textId="77777777" w:rsidR="00560EF2" w:rsidRDefault="00560EF2" w:rsidP="00560EF2">
      <w:pPr>
        <w:jc w:val="both"/>
        <w:rPr>
          <w:sz w:val="18"/>
          <w:szCs w:val="18"/>
        </w:rPr>
      </w:pPr>
    </w:p>
    <w:p w14:paraId="2EF1D27E" w14:textId="77777777" w:rsidR="00560EF2" w:rsidRDefault="00560EF2" w:rsidP="00560EF2">
      <w:pPr>
        <w:jc w:val="both"/>
        <w:rPr>
          <w:sz w:val="18"/>
          <w:szCs w:val="18"/>
        </w:rPr>
      </w:pPr>
    </w:p>
    <w:p w14:paraId="1F1894E0" w14:textId="77777777" w:rsidR="00560EF2" w:rsidRDefault="00560EF2" w:rsidP="00560EF2">
      <w:pPr>
        <w:rPr>
          <w:b/>
        </w:rPr>
      </w:pPr>
    </w:p>
    <w:p w14:paraId="2D2E6D4E" w14:textId="77777777" w:rsidR="00DF06D3" w:rsidRDefault="00DF06D3" w:rsidP="00560EF2">
      <w:pPr>
        <w:spacing w:after="0"/>
        <w:jc w:val="both"/>
        <w:rPr>
          <w:b/>
          <w:color w:val="C00000"/>
          <w:sz w:val="24"/>
          <w:szCs w:val="24"/>
          <w:shd w:val="clear" w:color="auto" w:fill="E5B8B7" w:themeFill="accent2" w:themeFillTint="66"/>
        </w:rPr>
      </w:pPr>
    </w:p>
    <w:p w14:paraId="2A498850" w14:textId="77777777" w:rsidR="00DF06D3" w:rsidRDefault="00DF06D3" w:rsidP="00560EF2">
      <w:pPr>
        <w:spacing w:after="0"/>
        <w:jc w:val="both"/>
        <w:rPr>
          <w:b/>
          <w:color w:val="C00000"/>
          <w:sz w:val="24"/>
          <w:szCs w:val="24"/>
          <w:shd w:val="clear" w:color="auto" w:fill="E5B8B7" w:themeFill="accent2" w:themeFillTint="66"/>
        </w:rPr>
      </w:pPr>
    </w:p>
    <w:p w14:paraId="1878F174" w14:textId="77777777" w:rsidR="00DF06D3" w:rsidRDefault="00DF06D3" w:rsidP="00560EF2">
      <w:pPr>
        <w:spacing w:after="0"/>
        <w:jc w:val="both"/>
        <w:rPr>
          <w:b/>
          <w:color w:val="C00000"/>
          <w:sz w:val="24"/>
          <w:szCs w:val="24"/>
          <w:shd w:val="clear" w:color="auto" w:fill="E5B8B7" w:themeFill="accent2" w:themeFillTint="66"/>
        </w:rPr>
      </w:pPr>
    </w:p>
    <w:p w14:paraId="3F3CF49A" w14:textId="77777777" w:rsidR="00DF06D3" w:rsidRDefault="00DF06D3" w:rsidP="00560EF2">
      <w:pPr>
        <w:spacing w:after="0"/>
        <w:jc w:val="both"/>
        <w:rPr>
          <w:b/>
          <w:color w:val="C00000"/>
          <w:sz w:val="24"/>
          <w:szCs w:val="24"/>
          <w:shd w:val="clear" w:color="auto" w:fill="E5B8B7" w:themeFill="accent2" w:themeFillTint="66"/>
        </w:rPr>
      </w:pPr>
    </w:p>
    <w:p w14:paraId="7DA531DD" w14:textId="77777777" w:rsidR="00DF06D3" w:rsidRDefault="00DF06D3" w:rsidP="00560EF2">
      <w:pPr>
        <w:spacing w:after="0"/>
        <w:jc w:val="both"/>
        <w:rPr>
          <w:b/>
          <w:color w:val="C00000"/>
          <w:sz w:val="24"/>
          <w:szCs w:val="24"/>
          <w:shd w:val="clear" w:color="auto" w:fill="E5B8B7" w:themeFill="accent2" w:themeFillTint="66"/>
        </w:rPr>
      </w:pPr>
    </w:p>
    <w:p w14:paraId="7CBF3CF7" w14:textId="77777777" w:rsidR="00DF06D3" w:rsidRDefault="00DF06D3" w:rsidP="00560EF2">
      <w:pPr>
        <w:spacing w:after="0"/>
        <w:jc w:val="both"/>
        <w:rPr>
          <w:b/>
          <w:color w:val="C00000"/>
          <w:sz w:val="24"/>
          <w:szCs w:val="24"/>
          <w:shd w:val="clear" w:color="auto" w:fill="E5B8B7" w:themeFill="accent2" w:themeFillTint="66"/>
        </w:rPr>
      </w:pPr>
    </w:p>
    <w:p w14:paraId="4F062C92" w14:textId="77777777" w:rsidR="00DF06D3" w:rsidRDefault="00DF06D3" w:rsidP="00560EF2">
      <w:pPr>
        <w:spacing w:after="0"/>
        <w:jc w:val="both"/>
        <w:rPr>
          <w:b/>
          <w:color w:val="C00000"/>
          <w:sz w:val="24"/>
          <w:szCs w:val="24"/>
          <w:shd w:val="clear" w:color="auto" w:fill="E5B8B7" w:themeFill="accent2" w:themeFillTint="66"/>
        </w:rPr>
      </w:pPr>
    </w:p>
    <w:p w14:paraId="100CA143" w14:textId="77777777" w:rsidR="00DF06D3" w:rsidRDefault="00DF06D3" w:rsidP="00560EF2">
      <w:pPr>
        <w:spacing w:after="0"/>
        <w:jc w:val="both"/>
        <w:rPr>
          <w:b/>
          <w:color w:val="C00000"/>
          <w:sz w:val="24"/>
          <w:szCs w:val="24"/>
          <w:shd w:val="clear" w:color="auto" w:fill="E5B8B7" w:themeFill="accent2" w:themeFillTint="66"/>
        </w:rPr>
      </w:pPr>
    </w:p>
    <w:p w14:paraId="5FFC01CF" w14:textId="77777777" w:rsidR="00DF06D3" w:rsidRDefault="00DF06D3" w:rsidP="00560EF2">
      <w:pPr>
        <w:spacing w:after="0"/>
        <w:jc w:val="both"/>
        <w:rPr>
          <w:b/>
          <w:color w:val="C00000"/>
          <w:sz w:val="24"/>
          <w:szCs w:val="24"/>
          <w:shd w:val="clear" w:color="auto" w:fill="E5B8B7" w:themeFill="accent2" w:themeFillTint="66"/>
        </w:rPr>
      </w:pPr>
    </w:p>
    <w:p w14:paraId="0D1410A6" w14:textId="4F934647" w:rsidR="00560EF2" w:rsidRDefault="00560EF2" w:rsidP="00560EF2">
      <w:pPr>
        <w:spacing w:after="0"/>
        <w:jc w:val="both"/>
        <w:rPr>
          <w:b/>
          <w:color w:val="C00000"/>
          <w:sz w:val="24"/>
          <w:szCs w:val="24"/>
          <w:shd w:val="clear" w:color="auto" w:fill="E5B8B7" w:themeFill="accent2" w:themeFillTint="66"/>
        </w:rPr>
      </w:pPr>
      <w:r w:rsidRPr="00DA52E1">
        <w:rPr>
          <w:b/>
          <w:color w:val="C00000"/>
          <w:sz w:val="24"/>
          <w:szCs w:val="24"/>
          <w:shd w:val="clear" w:color="auto" w:fill="E5B8B7" w:themeFill="accent2" w:themeFillTint="66"/>
        </w:rPr>
        <w:lastRenderedPageBreak/>
        <w:t>?</w:t>
      </w:r>
      <w:r w:rsidRPr="00DA52E1">
        <w:rPr>
          <w:b/>
          <w:color w:val="C00000"/>
          <w:sz w:val="24"/>
          <w:szCs w:val="24"/>
          <w:shd w:val="clear" w:color="auto" w:fill="E5B8B7" w:themeFill="accent2" w:themeFillTint="66"/>
        </w:rPr>
        <w:sym w:font="Wingdings" w:char="F04A"/>
      </w:r>
      <w:r w:rsidRPr="00DA52E1">
        <w:rPr>
          <w:b/>
          <w:color w:val="C00000"/>
          <w:sz w:val="24"/>
          <w:szCs w:val="24"/>
          <w:shd w:val="clear" w:color="auto" w:fill="E5B8B7" w:themeFill="accent2" w:themeFillTint="66"/>
        </w:rPr>
        <w:t>!</w:t>
      </w:r>
    </w:p>
    <w:p w14:paraId="55CF576B" w14:textId="5F79C333" w:rsidR="00560EF2" w:rsidRDefault="00D17A79" w:rsidP="00560EF2">
      <w:pPr>
        <w:jc w:val="both"/>
        <w:rPr>
          <w:b/>
          <w:bCs/>
        </w:rPr>
      </w:pPr>
      <w:r w:rsidRPr="00974424">
        <w:rPr>
          <w:noProof/>
        </w:rPr>
        <mc:AlternateContent>
          <mc:Choice Requires="wps">
            <w:drawing>
              <wp:anchor distT="0" distB="0" distL="114300" distR="114300" simplePos="0" relativeHeight="252028928" behindDoc="0" locked="0" layoutInCell="1" allowOverlap="1" wp14:anchorId="7205F346" wp14:editId="78B97CA2">
                <wp:simplePos x="0" y="0"/>
                <wp:positionH relativeFrom="column">
                  <wp:posOffset>-635</wp:posOffset>
                </wp:positionH>
                <wp:positionV relativeFrom="paragraph">
                  <wp:posOffset>492125</wp:posOffset>
                </wp:positionV>
                <wp:extent cx="6096000" cy="1737360"/>
                <wp:effectExtent l="0" t="0" r="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737360"/>
                        </a:xfrm>
                        <a:prstGeom prst="rect">
                          <a:avLst/>
                        </a:prstGeom>
                        <a:solidFill>
                          <a:srgbClr val="B0F6B2"/>
                        </a:solidFill>
                        <a:ln w="9525">
                          <a:noFill/>
                          <a:miter lim="800000"/>
                          <a:headEnd/>
                          <a:tailEnd/>
                        </a:ln>
                      </wps:spPr>
                      <wps:txbx>
                        <w:txbxContent>
                          <w:p w14:paraId="66CF7A89" w14:textId="77777777" w:rsidR="009D58B2" w:rsidRPr="00C348AB" w:rsidRDefault="009D58B2" w:rsidP="00C348AB">
                            <w:pPr>
                              <w:contextualSpacing/>
                              <w:rPr>
                                <w:rFonts w:ascii="Comic Sans MS" w:hAnsi="Comic Sans MS"/>
                                <w:sz w:val="20"/>
                                <w:szCs w:val="20"/>
                              </w:rPr>
                            </w:pPr>
                            <w:r w:rsidRPr="00C348AB">
                              <w:rPr>
                                <w:rFonts w:ascii="Comic Sans MS" w:hAnsi="Comic Sans MS"/>
                                <w:sz w:val="20"/>
                                <w:szCs w:val="20"/>
                              </w:rPr>
                              <w:t>Mögliche Gründe:</w:t>
                            </w:r>
                          </w:p>
                          <w:p w14:paraId="409CD075" w14:textId="77777777" w:rsidR="009D58B2" w:rsidRPr="00C348AB" w:rsidRDefault="009D58B2" w:rsidP="00C348AB">
                            <w:pPr>
                              <w:contextualSpacing/>
                              <w:rPr>
                                <w:rFonts w:ascii="Comic Sans MS" w:hAnsi="Comic Sans MS"/>
                                <w:sz w:val="20"/>
                                <w:szCs w:val="20"/>
                              </w:rPr>
                            </w:pPr>
                            <w:r w:rsidRPr="00C348AB">
                              <w:rPr>
                                <w:rFonts w:ascii="Comic Sans MS" w:hAnsi="Comic Sans MS"/>
                                <w:sz w:val="20"/>
                                <w:szCs w:val="20"/>
                              </w:rPr>
                              <w:t>- Die Eliten (Politiker, hohe Beamte, Offiziere, Professoren, Unternehmer, hohe Geistliche) verfügen über Macht und Einfluss. Sie sind auch prägende Kräfte für die Kultur eines Landes.</w:t>
                            </w:r>
                          </w:p>
                          <w:p w14:paraId="5AF5E78D" w14:textId="77777777" w:rsidR="009D58B2" w:rsidRPr="00C348AB" w:rsidRDefault="009D58B2" w:rsidP="00C348AB">
                            <w:pPr>
                              <w:contextualSpacing/>
                              <w:rPr>
                                <w:rFonts w:ascii="Comic Sans MS" w:hAnsi="Comic Sans MS"/>
                                <w:sz w:val="20"/>
                                <w:szCs w:val="20"/>
                              </w:rPr>
                            </w:pPr>
                            <w:r w:rsidRPr="00C348AB">
                              <w:rPr>
                                <w:rFonts w:ascii="Comic Sans MS" w:hAnsi="Comic Sans MS"/>
                                <w:sz w:val="20"/>
                                <w:szCs w:val="20"/>
                              </w:rPr>
                              <w:t>- Wer die Eliten eines Landes „ausschaltet”, kann leichter auf seine Institutionen und Ressourcen zugreifen (Verwaltung, Medien, Infrastruktur, Bildungswesen, Rohstoffe, Wirtschaft).</w:t>
                            </w:r>
                          </w:p>
                          <w:p w14:paraId="26C0FE44" w14:textId="77777777" w:rsidR="009D58B2" w:rsidRPr="00C348AB" w:rsidRDefault="009D58B2" w:rsidP="00C348AB">
                            <w:pPr>
                              <w:contextualSpacing/>
                              <w:rPr>
                                <w:rFonts w:ascii="Comic Sans MS" w:hAnsi="Comic Sans MS"/>
                                <w:sz w:val="20"/>
                                <w:szCs w:val="20"/>
                              </w:rPr>
                            </w:pPr>
                            <w:r w:rsidRPr="00C348AB">
                              <w:rPr>
                                <w:rFonts w:ascii="Comic Sans MS" w:hAnsi="Comic Sans MS"/>
                                <w:sz w:val="20"/>
                                <w:szCs w:val="20"/>
                              </w:rPr>
                              <w:t xml:space="preserve">- In Polen kam die rassistische Weltanschauung der Nationalsozialisten hinzu: In ihr waren die osteuropäischen Völker lediglich „Untermenschen”; sie sollten nur noch ein Lebensrecht auf der untersten Kulturstufe haben und einfache Tätigkeiten verrichten. </w:t>
                            </w:r>
                          </w:p>
                          <w:p w14:paraId="7F72DD46" w14:textId="77777777" w:rsidR="009D58B2" w:rsidRDefault="009D58B2" w:rsidP="00560EF2">
                            <w:pPr>
                              <w:spacing w:line="360" w:lineRule="auto"/>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5F346" id="Textfeld 9" o:spid="_x0000_s1050" type="#_x0000_t202" style="position:absolute;left:0;text-align:left;margin-left:-.05pt;margin-top:38.75pt;width:480pt;height:136.8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" fillcolor="#b0f6b2" stroked="f">
                <v:textbox>
                  <w:txbxContent>
                    <w:p w14:paraId="66CF7A89" w14:textId="77777777" w:rsidR="009D58B2" w:rsidRPr="00C348AB" w:rsidRDefault="009D58B2" w:rsidP="00C348AB">
                      <w:pPr>
                        <w:contextualSpacing/>
                        <w:rPr>
                          <w:rFonts w:ascii="Comic Sans MS" w:hAnsi="Comic Sans MS"/>
                          <w:sz w:val="20"/>
                          <w:szCs w:val="20"/>
                        </w:rPr>
                      </w:pPr>
                      <w:r w:rsidRPr="00C348AB">
                        <w:rPr>
                          <w:rFonts w:ascii="Comic Sans MS" w:hAnsi="Comic Sans MS"/>
                          <w:sz w:val="20"/>
                          <w:szCs w:val="20"/>
                        </w:rPr>
                        <w:t>Mögliche Gründe:</w:t>
                      </w:r>
                    </w:p>
                    <w:p w14:paraId="409CD075" w14:textId="77777777" w:rsidR="009D58B2" w:rsidRPr="00C348AB" w:rsidRDefault="009D58B2" w:rsidP="00C348AB">
                      <w:pPr>
                        <w:contextualSpacing/>
                        <w:rPr>
                          <w:rFonts w:ascii="Comic Sans MS" w:hAnsi="Comic Sans MS"/>
                          <w:sz w:val="20"/>
                          <w:szCs w:val="20"/>
                        </w:rPr>
                      </w:pPr>
                      <w:r w:rsidRPr="00C348AB">
                        <w:rPr>
                          <w:rFonts w:ascii="Comic Sans MS" w:hAnsi="Comic Sans MS"/>
                          <w:sz w:val="20"/>
                          <w:szCs w:val="20"/>
                        </w:rPr>
                        <w:t>- Die Eliten (Politiker, hohe Beamte, Offiziere, Professoren, Unternehmer, hohe Geistliche) verfügen über Macht und Einfluss. Sie sind auch prägende Kräfte für die Kultur eines Landes.</w:t>
                      </w:r>
                    </w:p>
                    <w:p w14:paraId="5AF5E78D" w14:textId="77777777" w:rsidR="009D58B2" w:rsidRPr="00C348AB" w:rsidRDefault="009D58B2" w:rsidP="00C348AB">
                      <w:pPr>
                        <w:contextualSpacing/>
                        <w:rPr>
                          <w:rFonts w:ascii="Comic Sans MS" w:hAnsi="Comic Sans MS"/>
                          <w:sz w:val="20"/>
                          <w:szCs w:val="20"/>
                        </w:rPr>
                      </w:pPr>
                      <w:r w:rsidRPr="00C348AB">
                        <w:rPr>
                          <w:rFonts w:ascii="Comic Sans MS" w:hAnsi="Comic Sans MS"/>
                          <w:sz w:val="20"/>
                          <w:szCs w:val="20"/>
                        </w:rPr>
                        <w:t>- Wer die Eliten eines Landes „ausschaltet”, kann leichter auf seine Institutionen und Ressourcen zugreifen (Verwaltung, Medien, Infrastruktur, Bildungswesen, Rohstoffe, Wirtschaft).</w:t>
                      </w:r>
                    </w:p>
                    <w:p w14:paraId="26C0FE44" w14:textId="77777777" w:rsidR="009D58B2" w:rsidRPr="00C348AB" w:rsidRDefault="009D58B2" w:rsidP="00C348AB">
                      <w:pPr>
                        <w:contextualSpacing/>
                        <w:rPr>
                          <w:rFonts w:ascii="Comic Sans MS" w:hAnsi="Comic Sans MS"/>
                          <w:sz w:val="20"/>
                          <w:szCs w:val="20"/>
                        </w:rPr>
                      </w:pPr>
                      <w:r w:rsidRPr="00C348AB">
                        <w:rPr>
                          <w:rFonts w:ascii="Comic Sans MS" w:hAnsi="Comic Sans MS"/>
                          <w:sz w:val="20"/>
                          <w:szCs w:val="20"/>
                        </w:rPr>
                        <w:t xml:space="preserve">- In Polen kam die rassistische Weltanschauung der Nationalsozialisten hinzu: In ihr waren die osteuropäischen Völker lediglich „Untermenschen”; sie sollten nur noch ein Lebensrecht auf der untersten Kulturstufe haben und einfache Tätigkeiten verrichten. </w:t>
                      </w:r>
                    </w:p>
                    <w:p w14:paraId="7F72DD46" w14:textId="77777777" w:rsidR="009D58B2" w:rsidRDefault="009D58B2" w:rsidP="00560EF2">
                      <w:pPr>
                        <w:spacing w:line="360" w:lineRule="auto"/>
                        <w:contextualSpacing/>
                      </w:pPr>
                    </w:p>
                  </w:txbxContent>
                </v:textbox>
              </v:shape>
            </w:pict>
          </mc:Fallback>
        </mc:AlternateContent>
      </w:r>
      <w:r w:rsidR="00560EF2">
        <w:rPr>
          <w:b/>
          <w:bCs/>
        </w:rPr>
        <w:t>4.</w:t>
      </w:r>
      <w:r w:rsidR="00560EF2" w:rsidRPr="00974424">
        <w:rPr>
          <w:rFonts w:ascii="Calibri" w:eastAsia="SimSun" w:hAnsi="Calibri" w:cs="Calibri"/>
          <w:b/>
          <w:bCs/>
          <w:kern w:val="1"/>
          <w:sz w:val="24"/>
          <w:szCs w:val="24"/>
          <w:lang w:eastAsia="hi-IN" w:bidi="hi-IN"/>
        </w:rPr>
        <w:t xml:space="preserve"> </w:t>
      </w:r>
      <w:r w:rsidR="00560EF2" w:rsidRPr="003374E9">
        <w:rPr>
          <w:b/>
          <w:bCs/>
        </w:rPr>
        <w:t>Überlegt euch, warum gerade die polnischen Eliten und die polnische Kultur im Mittelpunkt der</w:t>
      </w:r>
      <w:r w:rsidR="00560EF2">
        <w:rPr>
          <w:b/>
          <w:bCs/>
        </w:rPr>
        <w:t xml:space="preserve"> </w:t>
      </w:r>
      <w:r w:rsidR="00560EF2" w:rsidRPr="003374E9">
        <w:rPr>
          <w:b/>
          <w:bCs/>
        </w:rPr>
        <w:t>Verfolgung standen. Richtet diese Frage an die Klasse, bevor ihr eure eigenen Antworten präsentiert</w:t>
      </w:r>
      <w:r w:rsidR="00560EF2">
        <w:rPr>
          <w:b/>
          <w:bCs/>
        </w:rPr>
        <w:t>.</w:t>
      </w:r>
    </w:p>
    <w:p w14:paraId="0E5976AC" w14:textId="3553809C" w:rsidR="00560EF2" w:rsidRDefault="00560EF2" w:rsidP="00560EF2">
      <w:pPr>
        <w:jc w:val="both"/>
        <w:rPr>
          <w:sz w:val="18"/>
          <w:szCs w:val="18"/>
        </w:rPr>
      </w:pPr>
    </w:p>
    <w:p w14:paraId="192A4CF3" w14:textId="77777777" w:rsidR="00560EF2" w:rsidRDefault="00560EF2" w:rsidP="00560EF2">
      <w:pPr>
        <w:jc w:val="both"/>
        <w:rPr>
          <w:sz w:val="18"/>
          <w:szCs w:val="18"/>
        </w:rPr>
      </w:pPr>
    </w:p>
    <w:p w14:paraId="06D6BD0E" w14:textId="77777777" w:rsidR="00560EF2" w:rsidRDefault="00560EF2" w:rsidP="00560EF2">
      <w:pPr>
        <w:jc w:val="both"/>
        <w:rPr>
          <w:sz w:val="18"/>
          <w:szCs w:val="18"/>
        </w:rPr>
      </w:pPr>
    </w:p>
    <w:p w14:paraId="771F6D17" w14:textId="77777777" w:rsidR="00560EF2" w:rsidRDefault="00560EF2" w:rsidP="00560EF2">
      <w:pPr>
        <w:jc w:val="both"/>
        <w:rPr>
          <w:sz w:val="18"/>
          <w:szCs w:val="18"/>
        </w:rPr>
      </w:pPr>
    </w:p>
    <w:p w14:paraId="0BA9159A" w14:textId="77777777" w:rsidR="00560EF2" w:rsidRDefault="00560EF2" w:rsidP="00560EF2">
      <w:pPr>
        <w:jc w:val="both"/>
        <w:rPr>
          <w:sz w:val="18"/>
          <w:szCs w:val="18"/>
        </w:rPr>
      </w:pPr>
    </w:p>
    <w:p w14:paraId="70AE6D5D" w14:textId="77777777" w:rsidR="00560EF2" w:rsidRDefault="00560EF2" w:rsidP="00560EF2">
      <w:pPr>
        <w:jc w:val="both"/>
        <w:rPr>
          <w:sz w:val="18"/>
          <w:szCs w:val="18"/>
        </w:rPr>
      </w:pPr>
    </w:p>
    <w:p w14:paraId="6EA6805E" w14:textId="77777777" w:rsidR="00560EF2" w:rsidRDefault="00560EF2" w:rsidP="00560EF2">
      <w:pPr>
        <w:jc w:val="both"/>
        <w:rPr>
          <w:sz w:val="18"/>
          <w:szCs w:val="18"/>
        </w:rPr>
      </w:pPr>
    </w:p>
    <w:p w14:paraId="04979275" w14:textId="30B3A6E3" w:rsidR="00DF06D3" w:rsidRDefault="00DF06D3">
      <w:pPr>
        <w:rPr>
          <w:sz w:val="18"/>
          <w:szCs w:val="18"/>
        </w:rPr>
      </w:pPr>
      <w:r>
        <w:rPr>
          <w:sz w:val="18"/>
          <w:szCs w:val="18"/>
        </w:rPr>
        <w:br w:type="page"/>
      </w:r>
    </w:p>
    <w:p w14:paraId="13E6EF84" w14:textId="3F3FABCE" w:rsidR="00DF06D3" w:rsidRPr="00DA52E1" w:rsidRDefault="00DF06D3" w:rsidP="00DF06D3">
      <w:pPr>
        <w:keepNext/>
        <w:keepLines/>
        <w:spacing w:before="480" w:after="0"/>
        <w:outlineLvl w:val="0"/>
        <w:rPr>
          <w:rFonts w:asciiTheme="majorHAnsi" w:eastAsiaTheme="majorEastAsia" w:hAnsiTheme="majorHAnsi" w:cstheme="majorBidi"/>
          <w:b/>
          <w:bCs/>
          <w:color w:val="0070C0"/>
          <w:sz w:val="28"/>
          <w:szCs w:val="28"/>
          <w:u w:val="single"/>
        </w:rPr>
      </w:pPr>
      <w:r>
        <w:rPr>
          <w:rFonts w:asciiTheme="majorHAnsi" w:eastAsiaTheme="majorEastAsia" w:hAnsiTheme="majorHAnsi" w:cstheme="majorBidi"/>
          <w:b/>
          <w:bCs/>
          <w:color w:val="0070C0"/>
          <w:sz w:val="36"/>
          <w:szCs w:val="36"/>
        </w:rPr>
        <w:lastRenderedPageBreak/>
        <w:t>*** Gruppe 3</w:t>
      </w:r>
      <w:r w:rsidR="00D0711D">
        <w:rPr>
          <w:rFonts w:asciiTheme="majorHAnsi" w:eastAsiaTheme="majorEastAsia" w:hAnsiTheme="majorHAnsi" w:cstheme="majorBidi"/>
          <w:b/>
          <w:bCs/>
          <w:color w:val="0070C0"/>
          <w:sz w:val="28"/>
          <w:szCs w:val="28"/>
        </w:rPr>
        <w:t xml:space="preserve"> </w:t>
      </w:r>
      <w:r>
        <w:rPr>
          <w:rFonts w:asciiTheme="majorHAnsi" w:eastAsiaTheme="majorEastAsia" w:hAnsiTheme="majorHAnsi" w:cstheme="majorBidi"/>
          <w:b/>
          <w:bCs/>
          <w:color w:val="0070C0"/>
          <w:sz w:val="28"/>
          <w:szCs w:val="28"/>
          <w:u w:val="single"/>
        </w:rPr>
        <w:t>Konzentrations- und Vernichtungslager (S. 108/ 109)</w:t>
      </w:r>
    </w:p>
    <w:p w14:paraId="1D7F618A" w14:textId="77777777" w:rsidR="00DF06D3" w:rsidRDefault="00DF06D3" w:rsidP="00DF06D3">
      <w:pPr>
        <w:spacing w:after="0"/>
        <w:rPr>
          <w:b/>
          <w:color w:val="C00000"/>
          <w:sz w:val="24"/>
          <w:szCs w:val="24"/>
          <w:shd w:val="clear" w:color="auto" w:fill="E5B8B7" w:themeFill="accent2" w:themeFillTint="66"/>
        </w:rPr>
      </w:pPr>
    </w:p>
    <w:p w14:paraId="3ACDA2A8" w14:textId="77777777" w:rsidR="00DF06D3" w:rsidRDefault="00DF06D3" w:rsidP="00DF06D3">
      <w:pPr>
        <w:tabs>
          <w:tab w:val="left" w:pos="7095"/>
        </w:tabs>
        <w:rPr>
          <w:sz w:val="18"/>
          <w:szCs w:val="18"/>
        </w:rPr>
      </w:pPr>
      <w:r>
        <w:rPr>
          <w:b/>
          <w:color w:val="C00000"/>
          <w:sz w:val="24"/>
          <w:szCs w:val="24"/>
          <w:shd w:val="clear" w:color="auto" w:fill="E5B8B7" w:themeFill="accent2" w:themeFillTint="66"/>
        </w:rPr>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br/>
      </w:r>
      <w:r>
        <w:rPr>
          <w:b/>
        </w:rPr>
        <w:t xml:space="preserve">Arbeitsauftrag an alle:  </w:t>
      </w:r>
      <w:r>
        <w:rPr>
          <w:b/>
        </w:rPr>
        <w:br/>
      </w:r>
      <w:proofErr w:type="gramStart"/>
      <w:r w:rsidRPr="00A62C3F">
        <w:rPr>
          <w:sz w:val="18"/>
          <w:szCs w:val="18"/>
        </w:rPr>
        <w:t>Lest</w:t>
      </w:r>
      <w:proofErr w:type="gramEnd"/>
      <w:r w:rsidRPr="00A62C3F">
        <w:rPr>
          <w:sz w:val="18"/>
          <w:szCs w:val="18"/>
        </w:rPr>
        <w:t xml:space="preserve"> zunächst aufmerksam den Autorentext auf den Seiten 108 bis 109 sowie die Quellentexte Q12, Q14, Q15 und betrachtet die beiden Abbildungen Q10 und Q13. Tauscht euch danach darüber aus und klärt eventuelle Verständnisschwierigkeiten. Geht anschließend arbeitsteilig nach den folgenden Aufgaben vor:</w:t>
      </w:r>
    </w:p>
    <w:p w14:paraId="7DE5D15B" w14:textId="77777777" w:rsidR="00DF06D3" w:rsidRDefault="00DF06D3" w:rsidP="00DF06D3">
      <w:pPr>
        <w:spacing w:after="0"/>
        <w:rPr>
          <w:sz w:val="18"/>
          <w:szCs w:val="18"/>
        </w:rPr>
      </w:pPr>
      <w:r>
        <w:rPr>
          <w:b/>
          <w:color w:val="C00000"/>
          <w:sz w:val="24"/>
          <w:szCs w:val="24"/>
          <w:shd w:val="clear" w:color="auto" w:fill="E5B8B7" w:themeFill="accent2" w:themeFillTint="66"/>
        </w:rPr>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br/>
      </w:r>
      <w:r>
        <w:rPr>
          <w:b/>
        </w:rPr>
        <w:t xml:space="preserve">1. </w:t>
      </w:r>
      <w:r w:rsidRPr="00A62C3F">
        <w:rPr>
          <w:b/>
          <w:bCs/>
        </w:rPr>
        <w:t>Wählt eine der Fotografien (Q10 oder Q13) und formuliert eine Aufgabe an die Klasse dazu.</w:t>
      </w:r>
    </w:p>
    <w:p w14:paraId="749D9773" w14:textId="77777777" w:rsidR="00DF06D3" w:rsidRDefault="00DF06D3" w:rsidP="00DF06D3">
      <w:pPr>
        <w:spacing w:after="0"/>
        <w:rPr>
          <w:sz w:val="18"/>
          <w:szCs w:val="18"/>
        </w:rPr>
      </w:pPr>
      <w:r w:rsidRPr="003A7996">
        <w:rPr>
          <w:noProof/>
        </w:rPr>
        <mc:AlternateContent>
          <mc:Choice Requires="wps">
            <w:drawing>
              <wp:anchor distT="0" distB="0" distL="114300" distR="114300" simplePos="0" relativeHeight="252030976" behindDoc="0" locked="0" layoutInCell="1" allowOverlap="1" wp14:anchorId="39EE900D" wp14:editId="4D37E8D9">
                <wp:simplePos x="0" y="0"/>
                <wp:positionH relativeFrom="column">
                  <wp:posOffset>-635</wp:posOffset>
                </wp:positionH>
                <wp:positionV relativeFrom="paragraph">
                  <wp:posOffset>35560</wp:posOffset>
                </wp:positionV>
                <wp:extent cx="6096000" cy="556260"/>
                <wp:effectExtent l="0" t="0" r="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56260"/>
                        </a:xfrm>
                        <a:prstGeom prst="rect">
                          <a:avLst/>
                        </a:prstGeom>
                        <a:solidFill>
                          <a:srgbClr val="1F497D">
                            <a:lumMod val="20000"/>
                            <a:lumOff val="80000"/>
                          </a:srgbClr>
                        </a:solidFill>
                        <a:ln w="9525">
                          <a:noFill/>
                          <a:miter lim="800000"/>
                          <a:headEnd/>
                          <a:tailEnd/>
                        </a:ln>
                      </wps:spPr>
                      <wps:txbx>
                        <w:txbxContent>
                          <w:p w14:paraId="7E6EBA7A" w14:textId="77777777" w:rsidR="009D58B2" w:rsidRPr="00CE7C55" w:rsidRDefault="009D58B2" w:rsidP="00CE7C55">
                            <w:pPr>
                              <w:contextualSpacing/>
                              <w:rPr>
                                <w:rFonts w:ascii="Comic Sans MS" w:hAnsi="Comic Sans MS"/>
                                <w:sz w:val="20"/>
                                <w:szCs w:val="20"/>
                              </w:rPr>
                            </w:pPr>
                            <w:r w:rsidRPr="00CE7C55">
                              <w:rPr>
                                <w:rFonts w:ascii="Comic Sans MS" w:hAnsi="Comic Sans MS"/>
                                <w:sz w:val="20"/>
                                <w:szCs w:val="20"/>
                              </w:rPr>
                              <w:t>- Beschreibt die Abbildung Q13. Achtet dabei besonders auf die Emotionen, die sich in den Gesichtern der Frauen zeigen.</w:t>
                            </w:r>
                          </w:p>
                          <w:p w14:paraId="62CB759E" w14:textId="2C5F9F70" w:rsidR="009D58B2" w:rsidRDefault="009D58B2" w:rsidP="00DF06D3">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E900D" id="Textfeld 10" o:spid="_x0000_s1051" type="#_x0000_t202" style="position:absolute;margin-left:-.05pt;margin-top:2.8pt;width:480pt;height:43.8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" fillcolor="#c6d9f1" stroked="f">
                <v:textbox>
                  <w:txbxContent>
                    <w:p w14:paraId="7E6EBA7A" w14:textId="77777777" w:rsidR="009D58B2" w:rsidRPr="00CE7C55" w:rsidRDefault="009D58B2" w:rsidP="00CE7C55">
                      <w:pPr>
                        <w:contextualSpacing/>
                        <w:rPr>
                          <w:rFonts w:ascii="Comic Sans MS" w:hAnsi="Comic Sans MS"/>
                          <w:sz w:val="20"/>
                          <w:szCs w:val="20"/>
                        </w:rPr>
                      </w:pPr>
                      <w:r w:rsidRPr="00CE7C55">
                        <w:rPr>
                          <w:rFonts w:ascii="Comic Sans MS" w:hAnsi="Comic Sans MS"/>
                          <w:sz w:val="20"/>
                          <w:szCs w:val="20"/>
                        </w:rPr>
                        <w:t>- Beschreibt die Abbildung Q13. Achtet dabei besonders auf die Emotionen, die sich in den Gesichtern der Frauen zeigen.</w:t>
                      </w:r>
                    </w:p>
                    <w:p w14:paraId="62CB759E" w14:textId="2C5F9F70" w:rsidR="009D58B2" w:rsidRDefault="009D58B2" w:rsidP="00DF06D3">
                      <w:pPr>
                        <w:spacing w:line="360" w:lineRule="auto"/>
                      </w:pPr>
                    </w:p>
                  </w:txbxContent>
                </v:textbox>
              </v:shape>
            </w:pict>
          </mc:Fallback>
        </mc:AlternateContent>
      </w:r>
    </w:p>
    <w:p w14:paraId="5CC81FAB" w14:textId="77777777" w:rsidR="00DF06D3" w:rsidRDefault="00DF06D3" w:rsidP="00DF06D3">
      <w:pPr>
        <w:spacing w:after="0"/>
        <w:rPr>
          <w:sz w:val="18"/>
          <w:szCs w:val="18"/>
        </w:rPr>
      </w:pPr>
    </w:p>
    <w:p w14:paraId="19C587EB" w14:textId="60B5768D" w:rsidR="00DF06D3" w:rsidRDefault="00DF06D3" w:rsidP="00DF06D3">
      <w:pPr>
        <w:spacing w:after="0"/>
        <w:rPr>
          <w:sz w:val="24"/>
          <w:szCs w:val="24"/>
        </w:rPr>
      </w:pPr>
    </w:p>
    <w:p w14:paraId="2C91E547" w14:textId="77777777" w:rsidR="00F01361" w:rsidRDefault="00F01361" w:rsidP="00DF06D3">
      <w:pPr>
        <w:spacing w:after="0"/>
        <w:rPr>
          <w:sz w:val="24"/>
          <w:szCs w:val="24"/>
        </w:rPr>
      </w:pPr>
    </w:p>
    <w:p w14:paraId="49FBF5B2" w14:textId="77777777" w:rsidR="00DF06D3" w:rsidRPr="003A7996" w:rsidRDefault="00DF06D3" w:rsidP="00DF06D3">
      <w:pPr>
        <w:spacing w:after="0"/>
        <w:rPr>
          <w:b/>
          <w:bCs/>
        </w:rPr>
      </w:pPr>
      <w:r>
        <w:rPr>
          <w:b/>
          <w:color w:val="C00000"/>
          <w:sz w:val="24"/>
          <w:szCs w:val="24"/>
          <w:shd w:val="clear" w:color="auto" w:fill="E5B8B7" w:themeFill="accent2" w:themeFillTint="66"/>
        </w:rPr>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br/>
      </w:r>
      <w:r>
        <w:rPr>
          <w:b/>
        </w:rPr>
        <w:t xml:space="preserve">2. </w:t>
      </w:r>
      <w:r w:rsidRPr="00AA1256">
        <w:rPr>
          <w:b/>
          <w:bCs/>
        </w:rPr>
        <w:t>Gebt mithilfe des Autorentextes wieder, mit welchem Ziel Konzentrations- und Vernichtungsl</w:t>
      </w:r>
      <w:r>
        <w:rPr>
          <w:b/>
          <w:bCs/>
        </w:rPr>
        <w:t>a</w:t>
      </w:r>
      <w:r w:rsidRPr="00AA1256">
        <w:rPr>
          <w:b/>
          <w:bCs/>
        </w:rPr>
        <w:t>ger errichtet wurden.</w:t>
      </w:r>
    </w:p>
    <w:p w14:paraId="620D97C3" w14:textId="77777777" w:rsidR="00DF06D3" w:rsidRDefault="00DF06D3" w:rsidP="00DF06D3">
      <w:pPr>
        <w:spacing w:after="0"/>
        <w:rPr>
          <w:sz w:val="24"/>
          <w:szCs w:val="24"/>
        </w:rPr>
      </w:pPr>
      <w:r w:rsidRPr="003A7996">
        <w:rPr>
          <w:noProof/>
        </w:rPr>
        <mc:AlternateContent>
          <mc:Choice Requires="wps">
            <w:drawing>
              <wp:anchor distT="0" distB="0" distL="114300" distR="114300" simplePos="0" relativeHeight="252032000" behindDoc="0" locked="0" layoutInCell="1" allowOverlap="1" wp14:anchorId="2F274973" wp14:editId="0B8C6AE0">
                <wp:simplePos x="0" y="0"/>
                <wp:positionH relativeFrom="margin">
                  <wp:align>left</wp:align>
                </wp:positionH>
                <wp:positionV relativeFrom="paragraph">
                  <wp:posOffset>51156</wp:posOffset>
                </wp:positionV>
                <wp:extent cx="6096000" cy="1733702"/>
                <wp:effectExtent l="0" t="0" r="0" b="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733702"/>
                        </a:xfrm>
                        <a:prstGeom prst="rect">
                          <a:avLst/>
                        </a:prstGeom>
                        <a:solidFill>
                          <a:srgbClr val="1F497D">
                            <a:lumMod val="20000"/>
                            <a:lumOff val="80000"/>
                          </a:srgbClr>
                        </a:solidFill>
                        <a:ln w="9525">
                          <a:noFill/>
                          <a:miter lim="800000"/>
                          <a:headEnd/>
                          <a:tailEnd/>
                        </a:ln>
                      </wps:spPr>
                      <wps:txbx>
                        <w:txbxContent>
                          <w:p w14:paraId="571C00BB" w14:textId="77777777" w:rsidR="009D58B2" w:rsidRPr="00F01361" w:rsidRDefault="009D58B2" w:rsidP="00F01361">
                            <w:pPr>
                              <w:contextualSpacing/>
                              <w:rPr>
                                <w:rFonts w:ascii="Comic Sans MS" w:hAnsi="Comic Sans MS"/>
                                <w:sz w:val="20"/>
                                <w:szCs w:val="20"/>
                              </w:rPr>
                            </w:pPr>
                            <w:r w:rsidRPr="00F01361">
                              <w:rPr>
                                <w:rFonts w:ascii="Comic Sans MS" w:hAnsi="Comic Sans MS"/>
                                <w:sz w:val="20"/>
                                <w:szCs w:val="20"/>
                              </w:rPr>
                              <w:t>- Die Häftlinge mussten Zwangsarbeit für die deutsche Kriegswirtschaft leisten und litten unter extrem harten Lebensbedingungen: Hunger, Entkräftung, willkürliche Bestrafungen durch das Lagerpersonal.</w:t>
                            </w:r>
                          </w:p>
                          <w:p w14:paraId="6854D9DA" w14:textId="17927E5B" w:rsidR="009D58B2" w:rsidRPr="00F01361" w:rsidRDefault="009D58B2" w:rsidP="00F01361">
                            <w:pPr>
                              <w:contextualSpacing/>
                              <w:rPr>
                                <w:rFonts w:ascii="Comic Sans MS" w:hAnsi="Comic Sans MS"/>
                                <w:sz w:val="20"/>
                                <w:szCs w:val="20"/>
                              </w:rPr>
                            </w:pPr>
                            <w:r w:rsidRPr="00F01361">
                              <w:rPr>
                                <w:rFonts w:ascii="Comic Sans MS" w:hAnsi="Comic Sans MS"/>
                                <w:sz w:val="20"/>
                                <w:szCs w:val="20"/>
                              </w:rPr>
                              <w:t>- Ab Frühjahr 1941 begannen in den Konzentrationslagern</w:t>
                            </w:r>
                            <w:r w:rsidR="00424BB2">
                              <w:rPr>
                                <w:rFonts w:ascii="Comic Sans MS" w:hAnsi="Comic Sans MS"/>
                                <w:sz w:val="20"/>
                                <w:szCs w:val="20"/>
                              </w:rPr>
                              <w:t xml:space="preserve"> im besetzten östlichen Europa</w:t>
                            </w:r>
                            <w:r w:rsidRPr="00F01361">
                              <w:rPr>
                                <w:rFonts w:ascii="Comic Sans MS" w:hAnsi="Comic Sans MS"/>
                                <w:sz w:val="20"/>
                                <w:szCs w:val="20"/>
                              </w:rPr>
                              <w:t xml:space="preserve"> die systematischen Ermordungen.</w:t>
                            </w:r>
                          </w:p>
                          <w:p w14:paraId="34ACBFF9" w14:textId="0B6D5A7E" w:rsidR="009D58B2" w:rsidRPr="00F01361" w:rsidRDefault="009D58B2" w:rsidP="00F01361">
                            <w:pPr>
                              <w:contextualSpacing/>
                              <w:rPr>
                                <w:rFonts w:ascii="Comic Sans MS" w:hAnsi="Comic Sans MS"/>
                                <w:sz w:val="20"/>
                                <w:szCs w:val="20"/>
                              </w:rPr>
                            </w:pPr>
                            <w:r w:rsidRPr="00F01361">
                              <w:rPr>
                                <w:rFonts w:ascii="Comic Sans MS" w:hAnsi="Comic Sans MS"/>
                                <w:sz w:val="20"/>
                                <w:szCs w:val="20"/>
                              </w:rPr>
                              <w:t>- Die meisten Opfer waren Inhaftierte aus Osteuropa, Juden, Sinti und Roma.</w:t>
                            </w:r>
                          </w:p>
                          <w:p w14:paraId="53C53332" w14:textId="78CC766F" w:rsidR="009D58B2" w:rsidRPr="00F01361" w:rsidRDefault="009D58B2" w:rsidP="00F01361">
                            <w:pPr>
                              <w:contextualSpacing/>
                              <w:rPr>
                                <w:rFonts w:ascii="Comic Sans MS" w:hAnsi="Comic Sans MS"/>
                                <w:sz w:val="20"/>
                                <w:szCs w:val="20"/>
                              </w:rPr>
                            </w:pPr>
                            <w:r w:rsidRPr="00F01361">
                              <w:rPr>
                                <w:rFonts w:ascii="Comic Sans MS" w:hAnsi="Comic Sans MS"/>
                                <w:sz w:val="20"/>
                                <w:szCs w:val="20"/>
                              </w:rPr>
                              <w:t xml:space="preserve">- In den Gaskammern von Birkenau wurden mehr als eine Million Menschen ermordet, die meisten davon </w:t>
                            </w:r>
                            <w:r w:rsidR="00E61582">
                              <w:rPr>
                                <w:rFonts w:ascii="Comic Sans MS" w:hAnsi="Comic Sans MS"/>
                                <w:sz w:val="20"/>
                                <w:szCs w:val="20"/>
                              </w:rPr>
                              <w:t xml:space="preserve">waren </w:t>
                            </w:r>
                            <w:r w:rsidRPr="00F01361">
                              <w:rPr>
                                <w:rFonts w:ascii="Comic Sans MS" w:hAnsi="Comic Sans MS"/>
                                <w:sz w:val="20"/>
                                <w:szCs w:val="20"/>
                              </w:rPr>
                              <w:t>Juden aus ganz Europa.</w:t>
                            </w:r>
                          </w:p>
                          <w:p w14:paraId="7AF9DEFA" w14:textId="308D3547" w:rsidR="009D58B2" w:rsidRDefault="009D58B2" w:rsidP="00DF06D3">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274973" id="_x0000_t202" coordsize="21600,21600" o:spt="202" path="m,l,21600r21600,l21600,xe">
                <v:stroke joinstyle="miter"/>
                <v:path gradientshapeok="t" o:connecttype="rect"/>
              </v:shapetype>
              <v:shape id="Textfeld 12" o:spid="_x0000_s1052" type="#_x0000_t202" style="position:absolute;margin-left:0;margin-top:4.05pt;width:480pt;height:136.5pt;z-index:252032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" fillcolor="#c6d9f1" stroked="f">
                <v:textbox>
                  <w:txbxContent>
                    <w:p w14:paraId="571C00BB" w14:textId="77777777" w:rsidR="009D58B2" w:rsidRPr="00F01361" w:rsidRDefault="009D58B2" w:rsidP="00F01361">
                      <w:pPr>
                        <w:contextualSpacing/>
                        <w:rPr>
                          <w:rFonts w:ascii="Comic Sans MS" w:hAnsi="Comic Sans MS"/>
                          <w:sz w:val="20"/>
                          <w:szCs w:val="20"/>
                        </w:rPr>
                      </w:pPr>
                      <w:r w:rsidRPr="00F01361">
                        <w:rPr>
                          <w:rFonts w:ascii="Comic Sans MS" w:hAnsi="Comic Sans MS"/>
                          <w:sz w:val="20"/>
                          <w:szCs w:val="20"/>
                        </w:rPr>
                        <w:t>- Die Häftlinge mussten Zwangsarbeit für die deutsche Kriegswirtschaft leisten und litten unter extrem harten Lebensbedingungen: Hunger, Entkräftung, willkürliche Bestrafungen durch das Lagerpersonal.</w:t>
                      </w:r>
                    </w:p>
                    <w:p w14:paraId="6854D9DA" w14:textId="17927E5B" w:rsidR="009D58B2" w:rsidRPr="00F01361" w:rsidRDefault="009D58B2" w:rsidP="00F01361">
                      <w:pPr>
                        <w:contextualSpacing/>
                        <w:rPr>
                          <w:rFonts w:ascii="Comic Sans MS" w:hAnsi="Comic Sans MS"/>
                          <w:sz w:val="20"/>
                          <w:szCs w:val="20"/>
                        </w:rPr>
                      </w:pPr>
                      <w:r w:rsidRPr="00F01361">
                        <w:rPr>
                          <w:rFonts w:ascii="Comic Sans MS" w:hAnsi="Comic Sans MS"/>
                          <w:sz w:val="20"/>
                          <w:szCs w:val="20"/>
                        </w:rPr>
                        <w:t>- Ab Frühjahr 1941 begannen in den Konzentrationslagern</w:t>
                      </w:r>
                      <w:r w:rsidR="00424BB2">
                        <w:rPr>
                          <w:rFonts w:ascii="Comic Sans MS" w:hAnsi="Comic Sans MS"/>
                          <w:sz w:val="20"/>
                          <w:szCs w:val="20"/>
                        </w:rPr>
                        <w:t xml:space="preserve"> im besetzten östlichen Europa</w:t>
                      </w:r>
                      <w:r w:rsidRPr="00F01361">
                        <w:rPr>
                          <w:rFonts w:ascii="Comic Sans MS" w:hAnsi="Comic Sans MS"/>
                          <w:sz w:val="20"/>
                          <w:szCs w:val="20"/>
                        </w:rPr>
                        <w:t xml:space="preserve"> die systematischen Ermordungen.</w:t>
                      </w:r>
                    </w:p>
                    <w:p w14:paraId="34ACBFF9" w14:textId="0B6D5A7E" w:rsidR="009D58B2" w:rsidRPr="00F01361" w:rsidRDefault="009D58B2" w:rsidP="00F01361">
                      <w:pPr>
                        <w:contextualSpacing/>
                        <w:rPr>
                          <w:rFonts w:ascii="Comic Sans MS" w:hAnsi="Comic Sans MS"/>
                          <w:sz w:val="20"/>
                          <w:szCs w:val="20"/>
                        </w:rPr>
                      </w:pPr>
                      <w:r w:rsidRPr="00F01361">
                        <w:rPr>
                          <w:rFonts w:ascii="Comic Sans MS" w:hAnsi="Comic Sans MS"/>
                          <w:sz w:val="20"/>
                          <w:szCs w:val="20"/>
                        </w:rPr>
                        <w:t>- Die meisten Opfer waren Inhaftierte aus Osteuropa, Juden, Sinti und Roma.</w:t>
                      </w:r>
                    </w:p>
                    <w:p w14:paraId="53C53332" w14:textId="78CC766F" w:rsidR="009D58B2" w:rsidRPr="00F01361" w:rsidRDefault="009D58B2" w:rsidP="00F01361">
                      <w:pPr>
                        <w:contextualSpacing/>
                        <w:rPr>
                          <w:rFonts w:ascii="Comic Sans MS" w:hAnsi="Comic Sans MS"/>
                          <w:sz w:val="20"/>
                          <w:szCs w:val="20"/>
                        </w:rPr>
                      </w:pPr>
                      <w:r w:rsidRPr="00F01361">
                        <w:rPr>
                          <w:rFonts w:ascii="Comic Sans MS" w:hAnsi="Comic Sans MS"/>
                          <w:sz w:val="20"/>
                          <w:szCs w:val="20"/>
                        </w:rPr>
                        <w:t xml:space="preserve">- In den Gaskammern von Birkenau wurden mehr als eine Million Menschen ermordet, die meisten davon </w:t>
                      </w:r>
                      <w:r w:rsidR="00E61582">
                        <w:rPr>
                          <w:rFonts w:ascii="Comic Sans MS" w:hAnsi="Comic Sans MS"/>
                          <w:sz w:val="20"/>
                          <w:szCs w:val="20"/>
                        </w:rPr>
                        <w:t xml:space="preserve">waren </w:t>
                      </w:r>
                      <w:r w:rsidRPr="00F01361">
                        <w:rPr>
                          <w:rFonts w:ascii="Comic Sans MS" w:hAnsi="Comic Sans MS"/>
                          <w:sz w:val="20"/>
                          <w:szCs w:val="20"/>
                        </w:rPr>
                        <w:t>Juden aus ganz Europa.</w:t>
                      </w:r>
                    </w:p>
                    <w:p w14:paraId="7AF9DEFA" w14:textId="308D3547" w:rsidR="009D58B2" w:rsidRDefault="009D58B2" w:rsidP="00DF06D3">
                      <w:pPr>
                        <w:spacing w:line="360" w:lineRule="auto"/>
                      </w:pPr>
                    </w:p>
                  </w:txbxContent>
                </v:textbox>
                <w10:wrap anchorx="margin"/>
              </v:shape>
            </w:pict>
          </mc:Fallback>
        </mc:AlternateContent>
      </w:r>
    </w:p>
    <w:p w14:paraId="3E83F579" w14:textId="77777777" w:rsidR="00DF06D3" w:rsidRDefault="00DF06D3" w:rsidP="00DF06D3">
      <w:pPr>
        <w:spacing w:after="0"/>
        <w:rPr>
          <w:sz w:val="24"/>
          <w:szCs w:val="24"/>
        </w:rPr>
      </w:pPr>
    </w:p>
    <w:p w14:paraId="676CF06E" w14:textId="77777777" w:rsidR="00DF06D3" w:rsidRDefault="00DF06D3" w:rsidP="00DF06D3">
      <w:pPr>
        <w:spacing w:after="0"/>
        <w:rPr>
          <w:sz w:val="24"/>
          <w:szCs w:val="24"/>
        </w:rPr>
      </w:pPr>
    </w:p>
    <w:p w14:paraId="5950A51E" w14:textId="77777777" w:rsidR="00DF06D3" w:rsidRDefault="00DF06D3" w:rsidP="00DF06D3">
      <w:pPr>
        <w:spacing w:after="0"/>
        <w:rPr>
          <w:sz w:val="24"/>
          <w:szCs w:val="24"/>
        </w:rPr>
      </w:pPr>
    </w:p>
    <w:p w14:paraId="05DB6517" w14:textId="77777777" w:rsidR="00DF06D3" w:rsidRDefault="00DF06D3" w:rsidP="00DF06D3">
      <w:pPr>
        <w:spacing w:after="0"/>
        <w:rPr>
          <w:sz w:val="24"/>
          <w:szCs w:val="24"/>
        </w:rPr>
      </w:pPr>
    </w:p>
    <w:p w14:paraId="4CC1DA21" w14:textId="77777777" w:rsidR="00DF06D3" w:rsidRDefault="00DF06D3" w:rsidP="00DF06D3">
      <w:pPr>
        <w:spacing w:after="0"/>
        <w:rPr>
          <w:sz w:val="24"/>
          <w:szCs w:val="24"/>
        </w:rPr>
      </w:pPr>
    </w:p>
    <w:p w14:paraId="43D9F55C" w14:textId="77777777" w:rsidR="00DF06D3" w:rsidRDefault="00DF06D3" w:rsidP="00DF06D3">
      <w:pPr>
        <w:spacing w:after="0"/>
        <w:rPr>
          <w:sz w:val="24"/>
          <w:szCs w:val="24"/>
        </w:rPr>
      </w:pPr>
    </w:p>
    <w:p w14:paraId="1BA6AE4E" w14:textId="77777777" w:rsidR="00DF06D3" w:rsidRDefault="00DF06D3" w:rsidP="00DF06D3">
      <w:pPr>
        <w:spacing w:after="0"/>
        <w:rPr>
          <w:sz w:val="24"/>
          <w:szCs w:val="24"/>
        </w:rPr>
      </w:pPr>
    </w:p>
    <w:p w14:paraId="64799EAE" w14:textId="77777777" w:rsidR="00DF06D3" w:rsidRDefault="00DF06D3" w:rsidP="00DF06D3">
      <w:pPr>
        <w:spacing w:after="0"/>
        <w:rPr>
          <w:sz w:val="24"/>
          <w:szCs w:val="24"/>
        </w:rPr>
      </w:pPr>
    </w:p>
    <w:p w14:paraId="28C969D4" w14:textId="77777777" w:rsidR="00DF06D3" w:rsidRDefault="00DF06D3" w:rsidP="00DF06D3">
      <w:pPr>
        <w:spacing w:after="0"/>
        <w:rPr>
          <w:sz w:val="24"/>
          <w:szCs w:val="24"/>
        </w:rPr>
      </w:pPr>
    </w:p>
    <w:p w14:paraId="51EDC414" w14:textId="77777777" w:rsidR="00DF06D3" w:rsidRDefault="00DF06D3" w:rsidP="00DF06D3">
      <w:pPr>
        <w:spacing w:after="0"/>
        <w:rPr>
          <w:sz w:val="24"/>
          <w:szCs w:val="24"/>
        </w:rPr>
      </w:pPr>
    </w:p>
    <w:p w14:paraId="298819D8" w14:textId="77777777" w:rsidR="00DF06D3" w:rsidRDefault="00DF06D3" w:rsidP="00DF06D3">
      <w:pPr>
        <w:spacing w:after="0"/>
        <w:rPr>
          <w:sz w:val="24"/>
          <w:szCs w:val="24"/>
        </w:rPr>
      </w:pPr>
    </w:p>
    <w:p w14:paraId="6554407E" w14:textId="77777777" w:rsidR="00DF06D3" w:rsidRDefault="00DF06D3" w:rsidP="00DF06D3">
      <w:pPr>
        <w:spacing w:after="0"/>
        <w:rPr>
          <w:sz w:val="24"/>
          <w:szCs w:val="24"/>
        </w:rPr>
      </w:pPr>
    </w:p>
    <w:p w14:paraId="6C3B177C" w14:textId="77777777" w:rsidR="00DF06D3" w:rsidRDefault="00DF06D3" w:rsidP="00DF06D3">
      <w:pPr>
        <w:spacing w:after="0"/>
        <w:rPr>
          <w:sz w:val="24"/>
          <w:szCs w:val="24"/>
        </w:rPr>
      </w:pPr>
    </w:p>
    <w:p w14:paraId="3200D799" w14:textId="77777777" w:rsidR="00DF06D3" w:rsidRDefault="00DF06D3" w:rsidP="00DF06D3">
      <w:pPr>
        <w:spacing w:after="0"/>
        <w:rPr>
          <w:sz w:val="24"/>
          <w:szCs w:val="24"/>
        </w:rPr>
      </w:pPr>
    </w:p>
    <w:p w14:paraId="655BE39E" w14:textId="77777777" w:rsidR="00DF06D3" w:rsidRDefault="00DF06D3" w:rsidP="00DF06D3">
      <w:pPr>
        <w:spacing w:after="0"/>
        <w:rPr>
          <w:sz w:val="24"/>
          <w:szCs w:val="24"/>
        </w:rPr>
      </w:pPr>
    </w:p>
    <w:p w14:paraId="113818D7" w14:textId="77777777" w:rsidR="00DF06D3" w:rsidRDefault="00DF06D3" w:rsidP="00DF06D3">
      <w:pPr>
        <w:spacing w:after="0"/>
        <w:rPr>
          <w:sz w:val="24"/>
          <w:szCs w:val="24"/>
        </w:rPr>
      </w:pPr>
    </w:p>
    <w:p w14:paraId="301DADEC" w14:textId="77777777" w:rsidR="00DF06D3" w:rsidRDefault="00DF06D3" w:rsidP="00DF06D3">
      <w:pPr>
        <w:spacing w:after="0"/>
        <w:rPr>
          <w:sz w:val="24"/>
          <w:szCs w:val="24"/>
        </w:rPr>
      </w:pPr>
    </w:p>
    <w:p w14:paraId="7DA60AF3" w14:textId="77777777" w:rsidR="00DF06D3" w:rsidRDefault="00DF06D3" w:rsidP="00DF06D3">
      <w:pPr>
        <w:spacing w:after="0"/>
        <w:rPr>
          <w:sz w:val="24"/>
          <w:szCs w:val="24"/>
        </w:rPr>
      </w:pPr>
    </w:p>
    <w:p w14:paraId="65FF12C6" w14:textId="77777777" w:rsidR="00DF06D3" w:rsidRDefault="00DF06D3" w:rsidP="00DF06D3">
      <w:pPr>
        <w:spacing w:after="0"/>
        <w:rPr>
          <w:sz w:val="24"/>
          <w:szCs w:val="24"/>
        </w:rPr>
      </w:pPr>
    </w:p>
    <w:p w14:paraId="05801192" w14:textId="77777777" w:rsidR="00DF06D3" w:rsidRDefault="00DF06D3" w:rsidP="00DF06D3">
      <w:pPr>
        <w:spacing w:after="0"/>
        <w:rPr>
          <w:sz w:val="18"/>
          <w:szCs w:val="18"/>
        </w:rPr>
      </w:pPr>
    </w:p>
    <w:p w14:paraId="1D2EC723" w14:textId="77777777" w:rsidR="00DF06D3" w:rsidRDefault="00DF06D3" w:rsidP="00DF06D3">
      <w:pPr>
        <w:spacing w:after="0"/>
        <w:rPr>
          <w:sz w:val="24"/>
          <w:szCs w:val="24"/>
        </w:rPr>
      </w:pPr>
    </w:p>
    <w:p w14:paraId="269A4CED" w14:textId="77777777" w:rsidR="00DF06D3" w:rsidRDefault="00DF06D3" w:rsidP="00DF06D3">
      <w:pPr>
        <w:spacing w:after="0"/>
        <w:rPr>
          <w:sz w:val="24"/>
          <w:szCs w:val="24"/>
        </w:rPr>
      </w:pPr>
    </w:p>
    <w:p w14:paraId="0885F751" w14:textId="77777777" w:rsidR="00DF06D3" w:rsidRPr="009C7186" w:rsidRDefault="00DF06D3" w:rsidP="00DF06D3">
      <w:pPr>
        <w:spacing w:after="0"/>
        <w:rPr>
          <w:b/>
          <w:bCs/>
        </w:rPr>
      </w:pPr>
      <w:r>
        <w:rPr>
          <w:b/>
          <w:color w:val="C00000"/>
          <w:sz w:val="24"/>
          <w:szCs w:val="24"/>
          <w:shd w:val="clear" w:color="auto" w:fill="E5B8B7" w:themeFill="accent2" w:themeFillTint="66"/>
        </w:rPr>
        <w:lastRenderedPageBreak/>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br/>
      </w:r>
      <w:r>
        <w:rPr>
          <w:b/>
        </w:rPr>
        <w:t>3.</w:t>
      </w:r>
      <w:r w:rsidRPr="009C7186">
        <w:rPr>
          <w:rFonts w:ascii="Calibri" w:eastAsia="SimSun" w:hAnsi="Calibri" w:cs="Calibri"/>
          <w:b/>
          <w:bCs/>
          <w:kern w:val="1"/>
          <w:sz w:val="24"/>
          <w:szCs w:val="24"/>
          <w:lang w:eastAsia="hi-IN" w:bidi="hi-IN"/>
        </w:rPr>
        <w:t xml:space="preserve"> </w:t>
      </w:r>
      <w:r w:rsidRPr="009C7186">
        <w:rPr>
          <w:b/>
          <w:bCs/>
        </w:rPr>
        <w:t>Erklärt den Begriff „Vernichtung durch Arbeit”.</w:t>
      </w:r>
    </w:p>
    <w:p w14:paraId="166DA263" w14:textId="77777777" w:rsidR="00DF06D3" w:rsidRDefault="00DF06D3" w:rsidP="00DF06D3">
      <w:pPr>
        <w:spacing w:after="0"/>
        <w:rPr>
          <w:b/>
          <w:bCs/>
        </w:rPr>
      </w:pPr>
      <w:r w:rsidRPr="009C7186">
        <w:rPr>
          <w:noProof/>
        </w:rPr>
        <mc:AlternateContent>
          <mc:Choice Requires="wps">
            <w:drawing>
              <wp:anchor distT="0" distB="0" distL="114300" distR="114300" simplePos="0" relativeHeight="252033024" behindDoc="0" locked="0" layoutInCell="1" allowOverlap="1" wp14:anchorId="6957F7CB" wp14:editId="1B8DA5CA">
                <wp:simplePos x="0" y="0"/>
                <wp:positionH relativeFrom="column">
                  <wp:posOffset>-635</wp:posOffset>
                </wp:positionH>
                <wp:positionV relativeFrom="paragraph">
                  <wp:posOffset>-1270</wp:posOffset>
                </wp:positionV>
                <wp:extent cx="6096000" cy="1508760"/>
                <wp:effectExtent l="0" t="0" r="0" b="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508760"/>
                        </a:xfrm>
                        <a:prstGeom prst="rect">
                          <a:avLst/>
                        </a:prstGeom>
                        <a:solidFill>
                          <a:srgbClr val="1F497D">
                            <a:lumMod val="20000"/>
                            <a:lumOff val="80000"/>
                          </a:srgbClr>
                        </a:solidFill>
                        <a:ln w="9525">
                          <a:noFill/>
                          <a:miter lim="800000"/>
                          <a:headEnd/>
                          <a:tailEnd/>
                        </a:ln>
                      </wps:spPr>
                      <wps:txbx>
                        <w:txbxContent>
                          <w:p w14:paraId="6B3A24D7" w14:textId="77777777" w:rsidR="009D58B2" w:rsidRPr="00850678" w:rsidRDefault="009D58B2" w:rsidP="00850678">
                            <w:pPr>
                              <w:contextualSpacing/>
                              <w:rPr>
                                <w:rFonts w:ascii="Comic Sans MS" w:hAnsi="Comic Sans MS"/>
                                <w:sz w:val="20"/>
                                <w:szCs w:val="20"/>
                              </w:rPr>
                            </w:pPr>
                            <w:r w:rsidRPr="00850678">
                              <w:rPr>
                                <w:rFonts w:ascii="Comic Sans MS" w:hAnsi="Comic Sans MS"/>
                                <w:sz w:val="20"/>
                                <w:szCs w:val="20"/>
                              </w:rPr>
                              <w:t>- Der Begriff beschreibt das Schicksal, das den Häftlingen zugedacht war, die in den Lagern Zwangsarbeit verrichten mussten.</w:t>
                            </w:r>
                          </w:p>
                          <w:p w14:paraId="30A44D35" w14:textId="77777777" w:rsidR="009D58B2" w:rsidRPr="00850678" w:rsidRDefault="009D58B2" w:rsidP="00850678">
                            <w:pPr>
                              <w:contextualSpacing/>
                              <w:rPr>
                                <w:rFonts w:ascii="Comic Sans MS" w:hAnsi="Comic Sans MS"/>
                                <w:sz w:val="20"/>
                                <w:szCs w:val="20"/>
                              </w:rPr>
                            </w:pPr>
                            <w:r w:rsidRPr="00850678">
                              <w:rPr>
                                <w:rFonts w:ascii="Comic Sans MS" w:hAnsi="Comic Sans MS"/>
                                <w:sz w:val="20"/>
                                <w:szCs w:val="20"/>
                              </w:rPr>
                              <w:t>- Sie waren aufgrund der Schwere der Arbeit, des Hungers und der katastrophalen Lebensbedingungen bereits nach wenigen Monaten derart entkräftet, dass sie starben.</w:t>
                            </w:r>
                          </w:p>
                          <w:p w14:paraId="2A32C2E5" w14:textId="14CB656F" w:rsidR="009D58B2" w:rsidRPr="00850678" w:rsidRDefault="009D58B2" w:rsidP="00850678">
                            <w:pPr>
                              <w:contextualSpacing/>
                              <w:rPr>
                                <w:rFonts w:ascii="Comic Sans MS" w:hAnsi="Comic Sans MS"/>
                                <w:sz w:val="20"/>
                                <w:szCs w:val="20"/>
                              </w:rPr>
                            </w:pPr>
                            <w:r w:rsidRPr="00850678">
                              <w:rPr>
                                <w:rFonts w:ascii="Comic Sans MS" w:hAnsi="Comic Sans MS"/>
                                <w:sz w:val="20"/>
                                <w:szCs w:val="20"/>
                              </w:rPr>
                              <w:t xml:space="preserve">- Der Begriff zeigt, dass die Nationalsozialisten diejenigen Menschen, denen sie aufgrund ihrer rassistischen Ideologie kein Lebensrecht zugestanden, </w:t>
                            </w:r>
                            <w:r w:rsidR="00194D05">
                              <w:rPr>
                                <w:rFonts w:ascii="Comic Sans MS" w:hAnsi="Comic Sans MS"/>
                                <w:sz w:val="20"/>
                                <w:szCs w:val="20"/>
                              </w:rPr>
                              <w:t>zum eigenen Nutzen</w:t>
                            </w:r>
                            <w:r w:rsidR="00424BB2">
                              <w:rPr>
                                <w:rFonts w:ascii="Comic Sans MS" w:hAnsi="Comic Sans MS"/>
                                <w:sz w:val="20"/>
                                <w:szCs w:val="20"/>
                              </w:rPr>
                              <w:t xml:space="preserve"> </w:t>
                            </w:r>
                            <w:r w:rsidR="00424BB2">
                              <w:rPr>
                                <w:rFonts w:ascii="Comic Sans MS" w:hAnsi="Comic Sans MS"/>
                                <w:sz w:val="20"/>
                                <w:szCs w:val="20"/>
                              </w:rPr>
                              <w:t>bis ins Letzte</w:t>
                            </w:r>
                            <w:r w:rsidRPr="00850678">
                              <w:rPr>
                                <w:rFonts w:ascii="Comic Sans MS" w:hAnsi="Comic Sans MS"/>
                                <w:sz w:val="20"/>
                                <w:szCs w:val="20"/>
                              </w:rPr>
                              <w:t xml:space="preserve"> ausbeuteten</w:t>
                            </w:r>
                            <w:r w:rsidR="00194D05">
                              <w:rPr>
                                <w:rFonts w:ascii="Comic Sans MS" w:hAnsi="Comic Sans MS"/>
                                <w:sz w:val="20"/>
                                <w:szCs w:val="20"/>
                              </w:rPr>
                              <w:t>.</w:t>
                            </w:r>
                          </w:p>
                          <w:p w14:paraId="21E04F6A" w14:textId="7660968A" w:rsidR="009D58B2" w:rsidRDefault="009D58B2" w:rsidP="00DF06D3">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7F7CB" id="Textfeld 13" o:spid="_x0000_s1053" type="#_x0000_t202" style="position:absolute;margin-left:-.05pt;margin-top:-.1pt;width:480pt;height:118.8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" fillcolor="#c6d9f1" stroked="f">
                <v:textbox>
                  <w:txbxContent>
                    <w:p w14:paraId="6B3A24D7" w14:textId="77777777" w:rsidR="009D58B2" w:rsidRPr="00850678" w:rsidRDefault="009D58B2" w:rsidP="00850678">
                      <w:pPr>
                        <w:contextualSpacing/>
                        <w:rPr>
                          <w:rFonts w:ascii="Comic Sans MS" w:hAnsi="Comic Sans MS"/>
                          <w:sz w:val="20"/>
                          <w:szCs w:val="20"/>
                        </w:rPr>
                      </w:pPr>
                      <w:r w:rsidRPr="00850678">
                        <w:rPr>
                          <w:rFonts w:ascii="Comic Sans MS" w:hAnsi="Comic Sans MS"/>
                          <w:sz w:val="20"/>
                          <w:szCs w:val="20"/>
                        </w:rPr>
                        <w:t>- Der Begriff beschreibt das Schicksal, das den Häftlingen zugedacht war, die in den Lagern Zwangsarbeit verrichten mussten.</w:t>
                      </w:r>
                    </w:p>
                    <w:p w14:paraId="30A44D35" w14:textId="77777777" w:rsidR="009D58B2" w:rsidRPr="00850678" w:rsidRDefault="009D58B2" w:rsidP="00850678">
                      <w:pPr>
                        <w:contextualSpacing/>
                        <w:rPr>
                          <w:rFonts w:ascii="Comic Sans MS" w:hAnsi="Comic Sans MS"/>
                          <w:sz w:val="20"/>
                          <w:szCs w:val="20"/>
                        </w:rPr>
                      </w:pPr>
                      <w:r w:rsidRPr="00850678">
                        <w:rPr>
                          <w:rFonts w:ascii="Comic Sans MS" w:hAnsi="Comic Sans MS"/>
                          <w:sz w:val="20"/>
                          <w:szCs w:val="20"/>
                        </w:rPr>
                        <w:t>- Sie waren aufgrund der Schwere der Arbeit, des Hungers und der katastrophalen Lebensbedingungen bereits nach wenigen Monaten derart entkräftet, dass sie starben.</w:t>
                      </w:r>
                    </w:p>
                    <w:p w14:paraId="2A32C2E5" w14:textId="14CB656F" w:rsidR="009D58B2" w:rsidRPr="00850678" w:rsidRDefault="009D58B2" w:rsidP="00850678">
                      <w:pPr>
                        <w:contextualSpacing/>
                        <w:rPr>
                          <w:rFonts w:ascii="Comic Sans MS" w:hAnsi="Comic Sans MS"/>
                          <w:sz w:val="20"/>
                          <w:szCs w:val="20"/>
                        </w:rPr>
                      </w:pPr>
                      <w:r w:rsidRPr="00850678">
                        <w:rPr>
                          <w:rFonts w:ascii="Comic Sans MS" w:hAnsi="Comic Sans MS"/>
                          <w:sz w:val="20"/>
                          <w:szCs w:val="20"/>
                        </w:rPr>
                        <w:t xml:space="preserve">- Der Begriff zeigt, dass die Nationalsozialisten diejenigen Menschen, denen sie aufgrund ihrer rassistischen Ideologie kein Lebensrecht zugestanden, </w:t>
                      </w:r>
                      <w:r w:rsidR="00194D05">
                        <w:rPr>
                          <w:rFonts w:ascii="Comic Sans MS" w:hAnsi="Comic Sans MS"/>
                          <w:sz w:val="20"/>
                          <w:szCs w:val="20"/>
                        </w:rPr>
                        <w:t>zum eigenen Nutzen</w:t>
                      </w:r>
                      <w:r w:rsidR="00424BB2">
                        <w:rPr>
                          <w:rFonts w:ascii="Comic Sans MS" w:hAnsi="Comic Sans MS"/>
                          <w:sz w:val="20"/>
                          <w:szCs w:val="20"/>
                        </w:rPr>
                        <w:t xml:space="preserve"> </w:t>
                      </w:r>
                      <w:r w:rsidR="00424BB2">
                        <w:rPr>
                          <w:rFonts w:ascii="Comic Sans MS" w:hAnsi="Comic Sans MS"/>
                          <w:sz w:val="20"/>
                          <w:szCs w:val="20"/>
                        </w:rPr>
                        <w:t>bis ins Letzte</w:t>
                      </w:r>
                      <w:r w:rsidRPr="00850678">
                        <w:rPr>
                          <w:rFonts w:ascii="Comic Sans MS" w:hAnsi="Comic Sans MS"/>
                          <w:sz w:val="20"/>
                          <w:szCs w:val="20"/>
                        </w:rPr>
                        <w:t xml:space="preserve"> ausbeuteten</w:t>
                      </w:r>
                      <w:r w:rsidR="00194D05">
                        <w:rPr>
                          <w:rFonts w:ascii="Comic Sans MS" w:hAnsi="Comic Sans MS"/>
                          <w:sz w:val="20"/>
                          <w:szCs w:val="20"/>
                        </w:rPr>
                        <w:t>.</w:t>
                      </w:r>
                    </w:p>
                    <w:p w14:paraId="21E04F6A" w14:textId="7660968A" w:rsidR="009D58B2" w:rsidRDefault="009D58B2" w:rsidP="00DF06D3">
                      <w:pPr>
                        <w:spacing w:line="360" w:lineRule="auto"/>
                      </w:pPr>
                    </w:p>
                  </w:txbxContent>
                </v:textbox>
              </v:shape>
            </w:pict>
          </mc:Fallback>
        </mc:AlternateContent>
      </w:r>
    </w:p>
    <w:p w14:paraId="06FB8024" w14:textId="77777777" w:rsidR="00DF06D3" w:rsidRDefault="00DF06D3" w:rsidP="00DF06D3">
      <w:pPr>
        <w:spacing w:after="0"/>
        <w:rPr>
          <w:b/>
          <w:bCs/>
        </w:rPr>
      </w:pPr>
    </w:p>
    <w:p w14:paraId="796FA630" w14:textId="77777777" w:rsidR="00DF06D3" w:rsidRDefault="00DF06D3" w:rsidP="00DF06D3">
      <w:pPr>
        <w:spacing w:after="0"/>
        <w:rPr>
          <w:b/>
          <w:bCs/>
        </w:rPr>
      </w:pPr>
    </w:p>
    <w:p w14:paraId="4B4779B8" w14:textId="77777777" w:rsidR="00DF06D3" w:rsidRDefault="00DF06D3" w:rsidP="00DF06D3">
      <w:pPr>
        <w:spacing w:after="0"/>
        <w:rPr>
          <w:b/>
          <w:bCs/>
        </w:rPr>
      </w:pPr>
    </w:p>
    <w:p w14:paraId="10157278" w14:textId="77777777" w:rsidR="00DF06D3" w:rsidRDefault="00DF06D3" w:rsidP="00DF06D3">
      <w:pPr>
        <w:spacing w:after="0"/>
        <w:rPr>
          <w:b/>
          <w:bCs/>
        </w:rPr>
      </w:pPr>
    </w:p>
    <w:p w14:paraId="21D52B47" w14:textId="77777777" w:rsidR="00DF06D3" w:rsidRDefault="00DF06D3" w:rsidP="00DF06D3">
      <w:pPr>
        <w:spacing w:after="0"/>
        <w:rPr>
          <w:b/>
          <w:bCs/>
        </w:rPr>
      </w:pPr>
    </w:p>
    <w:p w14:paraId="09EA19CA" w14:textId="77777777" w:rsidR="00DF06D3" w:rsidRDefault="00DF06D3" w:rsidP="00DF06D3">
      <w:pPr>
        <w:spacing w:after="0"/>
        <w:rPr>
          <w:b/>
          <w:bCs/>
        </w:rPr>
      </w:pPr>
    </w:p>
    <w:p w14:paraId="3F53EA6D" w14:textId="77777777" w:rsidR="00DF06D3" w:rsidRDefault="00DF06D3" w:rsidP="00DF06D3">
      <w:pPr>
        <w:spacing w:after="0"/>
      </w:pPr>
    </w:p>
    <w:p w14:paraId="11553E67" w14:textId="77777777" w:rsidR="00DF06D3" w:rsidRPr="009C7186" w:rsidRDefault="00DF06D3" w:rsidP="00DF06D3">
      <w:pPr>
        <w:spacing w:after="0"/>
        <w:rPr>
          <w:b/>
          <w:bCs/>
        </w:rPr>
      </w:pPr>
      <w:r>
        <w:rPr>
          <w:b/>
          <w:color w:val="C00000"/>
          <w:sz w:val="24"/>
          <w:szCs w:val="24"/>
          <w:shd w:val="clear" w:color="auto" w:fill="E5B8B7" w:themeFill="accent2" w:themeFillTint="66"/>
        </w:rPr>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br/>
      </w:r>
      <w:r>
        <w:rPr>
          <w:b/>
        </w:rPr>
        <w:t>4.</w:t>
      </w:r>
      <w:r w:rsidRPr="009C7186">
        <w:rPr>
          <w:rFonts w:ascii="Calibri" w:eastAsia="SimSun" w:hAnsi="Calibri" w:cs="Calibri"/>
          <w:b/>
          <w:bCs/>
          <w:kern w:val="1"/>
          <w:sz w:val="24"/>
          <w:szCs w:val="24"/>
          <w:lang w:eastAsia="hi-IN" w:bidi="hi-IN"/>
        </w:rPr>
        <w:t xml:space="preserve"> </w:t>
      </w:r>
      <w:r w:rsidRPr="008E3917">
        <w:rPr>
          <w:b/>
          <w:bCs/>
        </w:rPr>
        <w:t>Stellt mithilfe des Autorentexts und Q15 fest, welche Bedeutung der 27. Januar 1945 für die befreiten Häftlinge hatte. Formuliert auf dieser Basis eine Frage, die Ihr in der Klasse diskutiert.</w:t>
      </w:r>
    </w:p>
    <w:p w14:paraId="0E47B0FD" w14:textId="77777777" w:rsidR="00DF06D3" w:rsidRDefault="00DF06D3" w:rsidP="00DF06D3">
      <w:pPr>
        <w:spacing w:after="0"/>
        <w:rPr>
          <w:b/>
          <w:bCs/>
        </w:rPr>
      </w:pPr>
      <w:r w:rsidRPr="009C7186">
        <w:rPr>
          <w:noProof/>
        </w:rPr>
        <mc:AlternateContent>
          <mc:Choice Requires="wps">
            <w:drawing>
              <wp:anchor distT="0" distB="0" distL="114300" distR="114300" simplePos="0" relativeHeight="252034048" behindDoc="0" locked="0" layoutInCell="1" allowOverlap="1" wp14:anchorId="59D26624" wp14:editId="35043110">
                <wp:simplePos x="0" y="0"/>
                <wp:positionH relativeFrom="column">
                  <wp:posOffset>-635</wp:posOffset>
                </wp:positionH>
                <wp:positionV relativeFrom="paragraph">
                  <wp:posOffset>71120</wp:posOffset>
                </wp:positionV>
                <wp:extent cx="6096000" cy="1760220"/>
                <wp:effectExtent l="0" t="0" r="0" b="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760220"/>
                        </a:xfrm>
                        <a:prstGeom prst="rect">
                          <a:avLst/>
                        </a:prstGeom>
                        <a:solidFill>
                          <a:srgbClr val="1F497D">
                            <a:lumMod val="20000"/>
                            <a:lumOff val="80000"/>
                          </a:srgbClr>
                        </a:solidFill>
                        <a:ln w="9525">
                          <a:noFill/>
                          <a:miter lim="800000"/>
                          <a:headEnd/>
                          <a:tailEnd/>
                        </a:ln>
                      </wps:spPr>
                      <wps:txbx>
                        <w:txbxContent>
                          <w:p w14:paraId="20367D61" w14:textId="354A4865" w:rsidR="009D58B2" w:rsidRPr="00850678" w:rsidRDefault="009D58B2" w:rsidP="00850678">
                            <w:pPr>
                              <w:contextualSpacing/>
                              <w:rPr>
                                <w:rFonts w:ascii="Comic Sans MS" w:hAnsi="Comic Sans MS"/>
                                <w:sz w:val="20"/>
                                <w:szCs w:val="20"/>
                              </w:rPr>
                            </w:pPr>
                            <w:r w:rsidRPr="00850678">
                              <w:rPr>
                                <w:rFonts w:ascii="Comic Sans MS" w:hAnsi="Comic Sans MS"/>
                                <w:sz w:val="20"/>
                                <w:szCs w:val="20"/>
                              </w:rPr>
                              <w:t>- Der Text sagt, dass der Verfasser und alle anderen die Befreiung von Auschwitz „total gleichgültig”, also in einem Zustand völliger emotionaler Leere, erlebt hätten, dass sie keinen Jubel und keine Begeisterung empfanden. Erst viel später hätten einige zu weinen begonnen.  (Frage z. B.: Versucht dies zu erklären</w:t>
                            </w:r>
                            <w:r>
                              <w:rPr>
                                <w:rFonts w:ascii="Comic Sans MS" w:hAnsi="Comic Sans MS"/>
                                <w:sz w:val="20"/>
                                <w:szCs w:val="20"/>
                              </w:rPr>
                              <w:t>.</w:t>
                            </w:r>
                            <w:r w:rsidRPr="00850678">
                              <w:rPr>
                                <w:rFonts w:ascii="Comic Sans MS" w:hAnsi="Comic Sans MS"/>
                                <w:sz w:val="20"/>
                                <w:szCs w:val="20"/>
                              </w:rPr>
                              <w:t>)</w:t>
                            </w:r>
                          </w:p>
                          <w:p w14:paraId="6574B453" w14:textId="7DC80B47" w:rsidR="009D58B2" w:rsidRPr="00850678" w:rsidRDefault="009D58B2" w:rsidP="00850678">
                            <w:pPr>
                              <w:contextualSpacing/>
                              <w:rPr>
                                <w:rFonts w:ascii="Comic Sans MS" w:hAnsi="Comic Sans MS"/>
                                <w:sz w:val="20"/>
                                <w:szCs w:val="20"/>
                              </w:rPr>
                            </w:pPr>
                            <w:r w:rsidRPr="00850678">
                              <w:rPr>
                                <w:rFonts w:ascii="Comic Sans MS" w:hAnsi="Comic Sans MS"/>
                                <w:sz w:val="20"/>
                                <w:szCs w:val="20"/>
                              </w:rPr>
                              <w:t>- Mögliche Erklärungen sind: Die Häftlinge waren nach der langen und entmenschlichenden Lagerhaft völlig abgestumpft, unfähig auch nur irgendetwas zu empfinden. Auch ist nicht zu ersehen, in welchem zeitlichen Abstand (es ist keine wirkliche Quelle) diese Aussagen gemacht wurden. Es kann also sein, dass er es im Rückblick so sehen wollte.</w:t>
                            </w:r>
                          </w:p>
                          <w:p w14:paraId="6F738178" w14:textId="2F89C1A8" w:rsidR="009D58B2" w:rsidRDefault="009D58B2" w:rsidP="00DF06D3">
                            <w:pPr>
                              <w:spacing w:line="360" w:lineRule="auto"/>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26624" id="Textfeld 14" o:spid="_x0000_s1054" type="#_x0000_t202" style="position:absolute;margin-left:-.05pt;margin-top:5.6pt;width:480pt;height:138.6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" fillcolor="#c6d9f1" stroked="f">
                <v:textbox>
                  <w:txbxContent>
                    <w:p w14:paraId="20367D61" w14:textId="354A4865" w:rsidR="009D58B2" w:rsidRPr="00850678" w:rsidRDefault="009D58B2" w:rsidP="00850678">
                      <w:pPr>
                        <w:contextualSpacing/>
                        <w:rPr>
                          <w:rFonts w:ascii="Comic Sans MS" w:hAnsi="Comic Sans MS"/>
                          <w:sz w:val="20"/>
                          <w:szCs w:val="20"/>
                        </w:rPr>
                      </w:pPr>
                      <w:r w:rsidRPr="00850678">
                        <w:rPr>
                          <w:rFonts w:ascii="Comic Sans MS" w:hAnsi="Comic Sans MS"/>
                          <w:sz w:val="20"/>
                          <w:szCs w:val="20"/>
                        </w:rPr>
                        <w:t>- Der Text sagt, dass der Verfasser und alle anderen die Befreiung von Auschwitz „total gleichgültig”, also in einem Zustand völliger emotionaler Leere, erlebt hätten, dass sie keinen Jubel und keine Begeisterung empfanden. Erst viel später hätten einige zu weinen begonnen.  (Frage z. B.: Versucht dies zu erklären</w:t>
                      </w:r>
                      <w:r>
                        <w:rPr>
                          <w:rFonts w:ascii="Comic Sans MS" w:hAnsi="Comic Sans MS"/>
                          <w:sz w:val="20"/>
                          <w:szCs w:val="20"/>
                        </w:rPr>
                        <w:t>.</w:t>
                      </w:r>
                      <w:r w:rsidRPr="00850678">
                        <w:rPr>
                          <w:rFonts w:ascii="Comic Sans MS" w:hAnsi="Comic Sans MS"/>
                          <w:sz w:val="20"/>
                          <w:szCs w:val="20"/>
                        </w:rPr>
                        <w:t>)</w:t>
                      </w:r>
                    </w:p>
                    <w:p w14:paraId="6574B453" w14:textId="7DC80B47" w:rsidR="009D58B2" w:rsidRPr="00850678" w:rsidRDefault="009D58B2" w:rsidP="00850678">
                      <w:pPr>
                        <w:contextualSpacing/>
                        <w:rPr>
                          <w:rFonts w:ascii="Comic Sans MS" w:hAnsi="Comic Sans MS"/>
                          <w:sz w:val="20"/>
                          <w:szCs w:val="20"/>
                        </w:rPr>
                      </w:pPr>
                      <w:r w:rsidRPr="00850678">
                        <w:rPr>
                          <w:rFonts w:ascii="Comic Sans MS" w:hAnsi="Comic Sans MS"/>
                          <w:sz w:val="20"/>
                          <w:szCs w:val="20"/>
                        </w:rPr>
                        <w:t>- Mögliche Erklärungen sind: Die Häftlinge waren nach der langen und entmenschlichenden Lagerhaft völlig abgestumpft, unfähig auch nur irgendetwas zu empfinden. Auch ist nicht zu ersehen, in welchem zeitlichen Abstand (es ist keine wirkliche Quelle) diese Aussagen gemacht wurden. Es kann also sein, dass er es im Rückblick so sehen wollte.</w:t>
                      </w:r>
                    </w:p>
                    <w:p w14:paraId="6F738178" w14:textId="2F89C1A8" w:rsidR="009D58B2" w:rsidRDefault="009D58B2" w:rsidP="00DF06D3">
                      <w:pPr>
                        <w:spacing w:line="360" w:lineRule="auto"/>
                        <w:contextualSpacing/>
                      </w:pPr>
                    </w:p>
                  </w:txbxContent>
                </v:textbox>
              </v:shape>
            </w:pict>
          </mc:Fallback>
        </mc:AlternateContent>
      </w:r>
    </w:p>
    <w:p w14:paraId="6F5D9CE5" w14:textId="77777777" w:rsidR="00DF06D3" w:rsidRDefault="00DF06D3" w:rsidP="00DF06D3">
      <w:pPr>
        <w:spacing w:after="0"/>
        <w:rPr>
          <w:b/>
          <w:bCs/>
        </w:rPr>
      </w:pPr>
    </w:p>
    <w:p w14:paraId="7558E5DD" w14:textId="77777777" w:rsidR="00DF06D3" w:rsidRDefault="00DF06D3" w:rsidP="00DF06D3">
      <w:pPr>
        <w:spacing w:after="0"/>
        <w:rPr>
          <w:b/>
          <w:bCs/>
        </w:rPr>
      </w:pPr>
    </w:p>
    <w:p w14:paraId="6E77460B" w14:textId="77777777" w:rsidR="00DF06D3" w:rsidRDefault="00DF06D3" w:rsidP="00DF06D3">
      <w:pPr>
        <w:spacing w:after="0"/>
        <w:rPr>
          <w:b/>
          <w:bCs/>
        </w:rPr>
      </w:pPr>
    </w:p>
    <w:p w14:paraId="70C71073" w14:textId="77777777" w:rsidR="00DF06D3" w:rsidRDefault="00DF06D3" w:rsidP="00DF06D3">
      <w:pPr>
        <w:spacing w:after="0"/>
        <w:rPr>
          <w:b/>
          <w:sz w:val="24"/>
          <w:szCs w:val="24"/>
        </w:rPr>
      </w:pPr>
    </w:p>
    <w:p w14:paraId="1FCF00BE" w14:textId="77777777" w:rsidR="00DF06D3" w:rsidRDefault="00DF06D3" w:rsidP="00DF06D3">
      <w:pPr>
        <w:spacing w:after="0"/>
        <w:rPr>
          <w:b/>
          <w:sz w:val="24"/>
          <w:szCs w:val="24"/>
        </w:rPr>
      </w:pPr>
    </w:p>
    <w:p w14:paraId="635C4154" w14:textId="77777777" w:rsidR="00DF06D3" w:rsidRDefault="00DF06D3" w:rsidP="00DF06D3">
      <w:pPr>
        <w:spacing w:after="0"/>
        <w:rPr>
          <w:b/>
          <w:sz w:val="24"/>
          <w:szCs w:val="24"/>
        </w:rPr>
      </w:pPr>
    </w:p>
    <w:p w14:paraId="65431838" w14:textId="77777777" w:rsidR="00DF06D3" w:rsidRDefault="00DF06D3" w:rsidP="00DF06D3">
      <w:pPr>
        <w:spacing w:after="0"/>
        <w:rPr>
          <w:b/>
          <w:sz w:val="24"/>
          <w:szCs w:val="24"/>
        </w:rPr>
      </w:pPr>
    </w:p>
    <w:p w14:paraId="5A04FAFA" w14:textId="77777777" w:rsidR="00DF06D3" w:rsidRDefault="00DF06D3" w:rsidP="00DF06D3">
      <w:pPr>
        <w:spacing w:after="0"/>
        <w:rPr>
          <w:b/>
          <w:sz w:val="24"/>
          <w:szCs w:val="24"/>
        </w:rPr>
      </w:pPr>
    </w:p>
    <w:p w14:paraId="0C1D3279" w14:textId="77777777" w:rsidR="00DF06D3" w:rsidRDefault="00DF06D3" w:rsidP="00DF06D3">
      <w:pPr>
        <w:spacing w:after="0"/>
        <w:rPr>
          <w:b/>
          <w:sz w:val="24"/>
          <w:szCs w:val="24"/>
        </w:rPr>
      </w:pPr>
    </w:p>
    <w:p w14:paraId="572603C7" w14:textId="77777777" w:rsidR="00DF06D3" w:rsidRDefault="00DF06D3" w:rsidP="00DF06D3">
      <w:pPr>
        <w:spacing w:after="0"/>
        <w:rPr>
          <w:b/>
          <w:sz w:val="24"/>
          <w:szCs w:val="24"/>
        </w:rPr>
      </w:pPr>
    </w:p>
    <w:p w14:paraId="686BCF7E" w14:textId="77777777" w:rsidR="00DF06D3" w:rsidRDefault="00DF06D3" w:rsidP="00DF06D3">
      <w:pPr>
        <w:spacing w:after="0"/>
        <w:rPr>
          <w:b/>
          <w:sz w:val="24"/>
          <w:szCs w:val="24"/>
        </w:rPr>
      </w:pPr>
    </w:p>
    <w:p w14:paraId="0B040BB0" w14:textId="77777777" w:rsidR="00DF06D3" w:rsidRDefault="00DF06D3" w:rsidP="00DF06D3">
      <w:pPr>
        <w:spacing w:after="0"/>
        <w:rPr>
          <w:b/>
          <w:sz w:val="24"/>
          <w:szCs w:val="24"/>
        </w:rPr>
      </w:pPr>
    </w:p>
    <w:p w14:paraId="35411C88" w14:textId="77777777" w:rsidR="00DF06D3" w:rsidRDefault="00DF06D3" w:rsidP="00DF06D3">
      <w:pPr>
        <w:spacing w:after="0"/>
        <w:rPr>
          <w:b/>
          <w:sz w:val="24"/>
          <w:szCs w:val="24"/>
        </w:rPr>
      </w:pPr>
    </w:p>
    <w:p w14:paraId="1DF04CB9" w14:textId="77777777" w:rsidR="00DF06D3" w:rsidRDefault="00DF06D3" w:rsidP="00DF06D3">
      <w:pPr>
        <w:spacing w:after="0"/>
        <w:rPr>
          <w:b/>
          <w:sz w:val="24"/>
          <w:szCs w:val="24"/>
        </w:rPr>
      </w:pPr>
    </w:p>
    <w:p w14:paraId="26BC1B57" w14:textId="77777777" w:rsidR="00DF06D3" w:rsidRDefault="00DF06D3" w:rsidP="00DF06D3">
      <w:pPr>
        <w:spacing w:after="0"/>
        <w:rPr>
          <w:b/>
          <w:sz w:val="24"/>
          <w:szCs w:val="24"/>
        </w:rPr>
      </w:pPr>
    </w:p>
    <w:p w14:paraId="1971B30C" w14:textId="77777777" w:rsidR="00DF06D3" w:rsidRDefault="00DF06D3" w:rsidP="00DF06D3">
      <w:pPr>
        <w:spacing w:after="0"/>
        <w:rPr>
          <w:b/>
          <w:sz w:val="24"/>
          <w:szCs w:val="24"/>
        </w:rPr>
      </w:pPr>
    </w:p>
    <w:p w14:paraId="77161945" w14:textId="77777777" w:rsidR="00560EF2" w:rsidRDefault="00560EF2" w:rsidP="00560EF2">
      <w:pPr>
        <w:jc w:val="both"/>
        <w:rPr>
          <w:sz w:val="18"/>
          <w:szCs w:val="18"/>
        </w:rPr>
      </w:pPr>
    </w:p>
    <w:p w14:paraId="45DA532B" w14:textId="77777777" w:rsidR="00560EF2" w:rsidRDefault="00560EF2" w:rsidP="00560EF2">
      <w:pPr>
        <w:spacing w:after="0"/>
        <w:jc w:val="both"/>
        <w:rPr>
          <w:sz w:val="32"/>
          <w:szCs w:val="32"/>
        </w:rPr>
      </w:pPr>
    </w:p>
    <w:p w14:paraId="63B56918" w14:textId="77777777" w:rsidR="00560EF2" w:rsidRDefault="00560EF2" w:rsidP="00560EF2">
      <w:pPr>
        <w:rPr>
          <w:b/>
        </w:rPr>
      </w:pPr>
    </w:p>
    <w:p w14:paraId="418D9AB4" w14:textId="77777777" w:rsidR="00560EF2" w:rsidRDefault="00560EF2" w:rsidP="00560EF2">
      <w:pPr>
        <w:rPr>
          <w:b/>
        </w:rPr>
      </w:pPr>
    </w:p>
    <w:p w14:paraId="7B873B2F" w14:textId="77777777" w:rsidR="008C5E67" w:rsidRDefault="008C5E67" w:rsidP="00162341">
      <w:pPr>
        <w:jc w:val="both"/>
        <w:rPr>
          <w:rFonts w:asciiTheme="majorHAnsi" w:eastAsiaTheme="majorEastAsia" w:hAnsiTheme="majorHAnsi" w:cstheme="majorBidi"/>
          <w:b/>
          <w:bCs/>
          <w:color w:val="7030A0"/>
          <w:sz w:val="28"/>
          <w:szCs w:val="28"/>
          <w:u w:val="single"/>
        </w:rPr>
      </w:pPr>
    </w:p>
    <w:p w14:paraId="0EA89C2D" w14:textId="757C19ED" w:rsidR="00AD3AFF" w:rsidRDefault="00AD3AFF" w:rsidP="00162341">
      <w:pPr>
        <w:jc w:val="both"/>
        <w:rPr>
          <w:rFonts w:asciiTheme="majorHAnsi" w:eastAsiaTheme="majorEastAsia" w:hAnsiTheme="majorHAnsi" w:cstheme="majorBidi"/>
          <w:b/>
          <w:bCs/>
          <w:color w:val="7030A0"/>
          <w:sz w:val="28"/>
          <w:szCs w:val="28"/>
          <w:u w:val="single"/>
        </w:rPr>
      </w:pPr>
    </w:p>
    <w:p w14:paraId="34FB800D" w14:textId="2F6C3C61" w:rsidR="00AD3AFF" w:rsidRDefault="00AD3AFF" w:rsidP="00162341">
      <w:pPr>
        <w:jc w:val="both"/>
        <w:rPr>
          <w:rFonts w:asciiTheme="majorHAnsi" w:eastAsiaTheme="majorEastAsia" w:hAnsiTheme="majorHAnsi" w:cstheme="majorBidi"/>
          <w:b/>
          <w:bCs/>
          <w:color w:val="7030A0"/>
          <w:sz w:val="28"/>
          <w:szCs w:val="28"/>
          <w:u w:val="single"/>
        </w:rPr>
      </w:pPr>
    </w:p>
    <w:p w14:paraId="4E07FC3E" w14:textId="77777777" w:rsidR="007146E5" w:rsidRPr="00541C1E" w:rsidRDefault="007146E5" w:rsidP="007146E5">
      <w:pPr>
        <w:keepNext/>
        <w:keepLines/>
        <w:spacing w:before="480" w:after="0"/>
        <w:ind w:left="3540" w:hanging="3540"/>
        <w:outlineLvl w:val="0"/>
        <w:rPr>
          <w:rFonts w:asciiTheme="majorHAnsi" w:eastAsiaTheme="majorEastAsia" w:hAnsiTheme="majorHAnsi" w:cstheme="majorBidi"/>
          <w:b/>
          <w:bCs/>
          <w:color w:val="E36C0A"/>
          <w:sz w:val="28"/>
          <w:szCs w:val="28"/>
          <w:u w:val="single"/>
        </w:rPr>
      </w:pPr>
      <w:r>
        <w:rPr>
          <w:rFonts w:asciiTheme="majorHAnsi" w:eastAsiaTheme="majorEastAsia" w:hAnsiTheme="majorHAnsi" w:cstheme="majorBidi"/>
          <w:b/>
          <w:bCs/>
          <w:color w:val="E36C0A"/>
          <w:sz w:val="36"/>
          <w:szCs w:val="36"/>
        </w:rPr>
        <w:lastRenderedPageBreak/>
        <w:t>** Gruppe 4:</w:t>
      </w:r>
      <w:r w:rsidRPr="00541C1E">
        <w:rPr>
          <w:rFonts w:asciiTheme="majorHAnsi" w:eastAsiaTheme="majorEastAsia" w:hAnsiTheme="majorHAnsi" w:cstheme="majorBidi"/>
          <w:b/>
          <w:bCs/>
          <w:color w:val="E36C0A"/>
          <w:sz w:val="28"/>
          <w:szCs w:val="28"/>
        </w:rPr>
        <w:tab/>
      </w:r>
      <w:r>
        <w:rPr>
          <w:rFonts w:asciiTheme="majorHAnsi" w:eastAsiaTheme="majorEastAsia" w:hAnsiTheme="majorHAnsi" w:cstheme="majorBidi"/>
          <w:b/>
          <w:bCs/>
          <w:color w:val="E36C0A"/>
          <w:sz w:val="28"/>
          <w:szCs w:val="28"/>
          <w:u w:val="single"/>
        </w:rPr>
        <w:t>Zwangsarbeit (S. 110/ 111)</w:t>
      </w:r>
    </w:p>
    <w:p w14:paraId="2364C292" w14:textId="77777777" w:rsidR="007146E5" w:rsidRDefault="007146E5" w:rsidP="007146E5">
      <w:pPr>
        <w:tabs>
          <w:tab w:val="left" w:pos="7095"/>
        </w:tabs>
        <w:rPr>
          <w:sz w:val="18"/>
          <w:szCs w:val="18"/>
        </w:rPr>
      </w:pPr>
      <w:r w:rsidRPr="00DA52E1">
        <w:rPr>
          <w:b/>
          <w:color w:val="C00000"/>
          <w:sz w:val="24"/>
          <w:szCs w:val="24"/>
          <w:shd w:val="clear" w:color="auto" w:fill="E5B8B7" w:themeFill="accent2" w:themeFillTint="66"/>
        </w:rPr>
        <w:br/>
      </w:r>
      <w:r>
        <w:rPr>
          <w:b/>
          <w:color w:val="C00000"/>
          <w:sz w:val="24"/>
          <w:szCs w:val="24"/>
          <w:shd w:val="clear" w:color="auto" w:fill="E5B8B7" w:themeFill="accent2" w:themeFillTint="66"/>
        </w:rPr>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br/>
      </w:r>
      <w:r>
        <w:rPr>
          <w:b/>
        </w:rPr>
        <w:t xml:space="preserve">Arbeitsauftrag an alle:  </w:t>
      </w:r>
      <w:r>
        <w:rPr>
          <w:b/>
        </w:rPr>
        <w:br/>
      </w:r>
      <w:proofErr w:type="gramStart"/>
      <w:r w:rsidRPr="001F4EA3">
        <w:rPr>
          <w:sz w:val="18"/>
          <w:szCs w:val="18"/>
        </w:rPr>
        <w:t>Lest</w:t>
      </w:r>
      <w:proofErr w:type="gramEnd"/>
      <w:r w:rsidRPr="001F4EA3">
        <w:rPr>
          <w:sz w:val="18"/>
          <w:szCs w:val="18"/>
        </w:rPr>
        <w:t xml:space="preserve"> zunächst aufmerksam den Autorentext auf der Seite 110 sowie die Quellentexte D17, D18 und Q19 und betrachtet die beiden Abbildungen Q16 und K20. Achtet dabei besonders auf die Aussagekraft von K20. Tauscht euch danach darüber aus und klärt eventuelle Verständnisschwierigkeiten. Geht anschließend arbeitsteilig nach den folgenden Aufgaben vor:</w:t>
      </w:r>
    </w:p>
    <w:p w14:paraId="6B893207" w14:textId="77777777" w:rsidR="007146E5" w:rsidRDefault="007146E5" w:rsidP="007146E5">
      <w:pPr>
        <w:spacing w:after="0"/>
        <w:rPr>
          <w:sz w:val="24"/>
          <w:szCs w:val="24"/>
        </w:rPr>
      </w:pPr>
      <w:r>
        <w:rPr>
          <w:b/>
          <w:color w:val="C00000"/>
          <w:sz w:val="24"/>
          <w:szCs w:val="24"/>
          <w:shd w:val="clear" w:color="auto" w:fill="E5B8B7" w:themeFill="accent2" w:themeFillTint="66"/>
        </w:rPr>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br/>
      </w:r>
      <w:r>
        <w:rPr>
          <w:b/>
        </w:rPr>
        <w:t xml:space="preserve">1. </w:t>
      </w:r>
      <w:r w:rsidRPr="001F4EA3">
        <w:rPr>
          <w:b/>
          <w:bCs/>
        </w:rPr>
        <w:t>Formuliert zur Fotografie Q16 eine Aufgabe an die Klasse</w:t>
      </w:r>
      <w:r>
        <w:rPr>
          <w:b/>
          <w:bCs/>
        </w:rPr>
        <w:t>.</w:t>
      </w:r>
    </w:p>
    <w:p w14:paraId="09513254" w14:textId="77777777" w:rsidR="007146E5" w:rsidRDefault="007146E5" w:rsidP="007146E5">
      <w:pPr>
        <w:spacing w:after="0"/>
        <w:jc w:val="both"/>
        <w:rPr>
          <w:sz w:val="24"/>
          <w:szCs w:val="24"/>
        </w:rPr>
      </w:pPr>
      <w:r w:rsidRPr="001A7A36">
        <w:rPr>
          <w:noProof/>
        </w:rPr>
        <mc:AlternateContent>
          <mc:Choice Requires="wps">
            <w:drawing>
              <wp:anchor distT="0" distB="0" distL="114300" distR="114300" simplePos="0" relativeHeight="252036096" behindDoc="0" locked="0" layoutInCell="1" allowOverlap="1" wp14:anchorId="07B383C0" wp14:editId="02F322CC">
                <wp:simplePos x="0" y="0"/>
                <wp:positionH relativeFrom="column">
                  <wp:posOffset>-635</wp:posOffset>
                </wp:positionH>
                <wp:positionV relativeFrom="paragraph">
                  <wp:posOffset>27940</wp:posOffset>
                </wp:positionV>
                <wp:extent cx="6096000" cy="472440"/>
                <wp:effectExtent l="0" t="0" r="0" b="381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72440"/>
                        </a:xfrm>
                        <a:prstGeom prst="rect">
                          <a:avLst/>
                        </a:prstGeom>
                        <a:solidFill>
                          <a:srgbClr val="E36C0A">
                            <a:alpha val="73000"/>
                          </a:srgbClr>
                        </a:solidFill>
                        <a:ln w="9525">
                          <a:noFill/>
                          <a:miter lim="800000"/>
                          <a:headEnd/>
                          <a:tailEnd/>
                        </a:ln>
                      </wps:spPr>
                      <wps:txbx>
                        <w:txbxContent>
                          <w:p w14:paraId="797F7D7E" w14:textId="28CB94C3" w:rsidR="009D58B2" w:rsidRPr="00337C62" w:rsidRDefault="009D58B2" w:rsidP="00337C62">
                            <w:pPr>
                              <w:contextualSpacing/>
                              <w:rPr>
                                <w:rFonts w:ascii="Comic Sans MS" w:hAnsi="Comic Sans MS"/>
                                <w:sz w:val="20"/>
                                <w:szCs w:val="20"/>
                              </w:rPr>
                            </w:pPr>
                            <w:r w:rsidRPr="00337C62">
                              <w:rPr>
                                <w:rFonts w:ascii="Comic Sans MS" w:hAnsi="Comic Sans MS"/>
                                <w:sz w:val="20"/>
                                <w:szCs w:val="20"/>
                              </w:rPr>
                              <w:t>Beschreibt die Abbildung Q16 und stellt Vermutungen darüber an, was die Frau in diesem Moment denkt.</w:t>
                            </w:r>
                          </w:p>
                          <w:p w14:paraId="068AEC2C" w14:textId="1693CA72" w:rsidR="009D58B2" w:rsidRDefault="009D58B2" w:rsidP="007146E5">
                            <w:pPr>
                              <w:spacing w:line="360" w:lineRule="auto"/>
                              <w:contextualSpacing/>
                            </w:pPr>
                          </w:p>
                          <w:p w14:paraId="1A92FCD3" w14:textId="77777777" w:rsidR="009D58B2" w:rsidRDefault="009D58B2" w:rsidP="007146E5">
                            <w:pPr>
                              <w:pStyle w:val="Listenabsatz"/>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383C0" id="Textfeld 15" o:spid="_x0000_s1055" type="#_x0000_t202" style="position:absolute;left:0;text-align:left;margin-left:-.05pt;margin-top:2.2pt;width:480pt;height:37.2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" fillcolor="#e36c0a" stroked="f">
                <v:fill opacity="47802f"/>
                <v:textbox>
                  <w:txbxContent>
                    <w:p w14:paraId="797F7D7E" w14:textId="28CB94C3" w:rsidR="009D58B2" w:rsidRPr="00337C62" w:rsidRDefault="009D58B2" w:rsidP="00337C62">
                      <w:pPr>
                        <w:contextualSpacing/>
                        <w:rPr>
                          <w:rFonts w:ascii="Comic Sans MS" w:hAnsi="Comic Sans MS"/>
                          <w:sz w:val="20"/>
                          <w:szCs w:val="20"/>
                        </w:rPr>
                      </w:pPr>
                      <w:r w:rsidRPr="00337C62">
                        <w:rPr>
                          <w:rFonts w:ascii="Comic Sans MS" w:hAnsi="Comic Sans MS"/>
                          <w:sz w:val="20"/>
                          <w:szCs w:val="20"/>
                        </w:rPr>
                        <w:t>Beschreibt die Abbildung Q16 und stellt Vermutungen darüber an, was die Frau in diesem Moment denkt.</w:t>
                      </w:r>
                    </w:p>
                    <w:p w14:paraId="068AEC2C" w14:textId="1693CA72" w:rsidR="009D58B2" w:rsidRDefault="009D58B2" w:rsidP="007146E5">
                      <w:pPr>
                        <w:spacing w:line="360" w:lineRule="auto"/>
                        <w:contextualSpacing/>
                      </w:pPr>
                    </w:p>
                    <w:p w14:paraId="1A92FCD3" w14:textId="77777777" w:rsidR="009D58B2" w:rsidRDefault="009D58B2" w:rsidP="007146E5">
                      <w:pPr>
                        <w:pStyle w:val="Listenabsatz"/>
                      </w:pPr>
                    </w:p>
                  </w:txbxContent>
                </v:textbox>
              </v:shape>
            </w:pict>
          </mc:Fallback>
        </mc:AlternateContent>
      </w:r>
    </w:p>
    <w:p w14:paraId="0B0476B1" w14:textId="77777777" w:rsidR="007146E5" w:rsidRDefault="007146E5" w:rsidP="007146E5">
      <w:pPr>
        <w:spacing w:after="0"/>
        <w:jc w:val="both"/>
        <w:rPr>
          <w:sz w:val="24"/>
          <w:szCs w:val="24"/>
        </w:rPr>
      </w:pPr>
    </w:p>
    <w:p w14:paraId="34C925A9" w14:textId="77777777" w:rsidR="007C0499" w:rsidRDefault="007C0499" w:rsidP="007146E5">
      <w:pPr>
        <w:spacing w:after="0"/>
        <w:jc w:val="both"/>
        <w:rPr>
          <w:sz w:val="24"/>
          <w:szCs w:val="24"/>
        </w:rPr>
      </w:pPr>
    </w:p>
    <w:p w14:paraId="27007C5A" w14:textId="77777777" w:rsidR="007146E5" w:rsidRDefault="007146E5" w:rsidP="007146E5">
      <w:pPr>
        <w:spacing w:after="0"/>
        <w:rPr>
          <w:b/>
          <w:bCs/>
        </w:rPr>
      </w:pPr>
      <w:r>
        <w:rPr>
          <w:b/>
          <w:color w:val="C00000"/>
          <w:sz w:val="24"/>
          <w:szCs w:val="24"/>
          <w:shd w:val="clear" w:color="auto" w:fill="E5B8B7" w:themeFill="accent2" w:themeFillTint="66"/>
        </w:rPr>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br/>
      </w:r>
      <w:r w:rsidRPr="00CA6674">
        <w:rPr>
          <w:b/>
          <w:bCs/>
        </w:rPr>
        <w:t>2. Gebt eine kurze Definit</w:t>
      </w:r>
      <w:r>
        <w:rPr>
          <w:b/>
          <w:bCs/>
        </w:rPr>
        <w:t>i</w:t>
      </w:r>
      <w:r w:rsidRPr="00CA6674">
        <w:rPr>
          <w:b/>
          <w:bCs/>
        </w:rPr>
        <w:t>on des Begriffs „Zwangsarbeit”</w:t>
      </w:r>
      <w:r>
        <w:rPr>
          <w:b/>
          <w:bCs/>
        </w:rPr>
        <w:t>.</w:t>
      </w:r>
    </w:p>
    <w:p w14:paraId="58AF47C9" w14:textId="77777777" w:rsidR="007146E5" w:rsidRDefault="007146E5" w:rsidP="007146E5">
      <w:pPr>
        <w:spacing w:after="0"/>
        <w:rPr>
          <w:sz w:val="24"/>
          <w:szCs w:val="24"/>
        </w:rPr>
      </w:pPr>
      <w:r w:rsidRPr="00CA6674">
        <w:rPr>
          <w:noProof/>
        </w:rPr>
        <mc:AlternateContent>
          <mc:Choice Requires="wps">
            <w:drawing>
              <wp:anchor distT="0" distB="0" distL="114300" distR="114300" simplePos="0" relativeHeight="252037120" behindDoc="0" locked="0" layoutInCell="1" allowOverlap="1" wp14:anchorId="70CE1DDD" wp14:editId="1621CA6C">
                <wp:simplePos x="0" y="0"/>
                <wp:positionH relativeFrom="column">
                  <wp:posOffset>-635</wp:posOffset>
                </wp:positionH>
                <wp:positionV relativeFrom="paragraph">
                  <wp:posOffset>64770</wp:posOffset>
                </wp:positionV>
                <wp:extent cx="6096000" cy="2773680"/>
                <wp:effectExtent l="0" t="0" r="0" b="762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773680"/>
                        </a:xfrm>
                        <a:prstGeom prst="rect">
                          <a:avLst/>
                        </a:prstGeom>
                        <a:solidFill>
                          <a:srgbClr val="E36C0A">
                            <a:alpha val="73000"/>
                          </a:srgbClr>
                        </a:solidFill>
                        <a:ln w="9525">
                          <a:noFill/>
                          <a:miter lim="800000"/>
                          <a:headEnd/>
                          <a:tailEnd/>
                        </a:ln>
                      </wps:spPr>
                      <wps:txbx>
                        <w:txbxContent>
                          <w:p w14:paraId="18E84B2E" w14:textId="70514D0B" w:rsidR="009D58B2" w:rsidRPr="007C0499" w:rsidRDefault="009D58B2" w:rsidP="007C0499">
                            <w:pPr>
                              <w:contextualSpacing/>
                              <w:rPr>
                                <w:rFonts w:ascii="Comic Sans MS" w:hAnsi="Comic Sans MS"/>
                                <w:sz w:val="20"/>
                                <w:szCs w:val="20"/>
                              </w:rPr>
                            </w:pPr>
                            <w:r w:rsidRPr="007C0499">
                              <w:rPr>
                                <w:rFonts w:ascii="Comic Sans MS" w:hAnsi="Comic Sans MS"/>
                                <w:sz w:val="20"/>
                                <w:szCs w:val="20"/>
                              </w:rPr>
                              <w:t>- Zwangsarbeiter</w:t>
                            </w:r>
                            <w:r>
                              <w:rPr>
                                <w:rFonts w:ascii="Comic Sans MS" w:hAnsi="Comic Sans MS"/>
                                <w:sz w:val="20"/>
                                <w:szCs w:val="20"/>
                              </w:rPr>
                              <w:t>/-i</w:t>
                            </w:r>
                            <w:r w:rsidRPr="007C0499">
                              <w:rPr>
                                <w:rFonts w:ascii="Comic Sans MS" w:hAnsi="Comic Sans MS"/>
                                <w:sz w:val="20"/>
                                <w:szCs w:val="20"/>
                              </w:rPr>
                              <w:t>nnen sind Männer und Frauen, die eine Arbeit ausüben, zu der man sie gezwungen hat</w:t>
                            </w:r>
                            <w:r>
                              <w:rPr>
                                <w:rFonts w:ascii="Comic Sans MS" w:hAnsi="Comic Sans MS"/>
                                <w:sz w:val="20"/>
                                <w:szCs w:val="20"/>
                              </w:rPr>
                              <w:t>.</w:t>
                            </w:r>
                            <w:r w:rsidRPr="007C0499">
                              <w:rPr>
                                <w:rFonts w:ascii="Comic Sans MS" w:hAnsi="Comic Sans MS"/>
                                <w:sz w:val="20"/>
                                <w:szCs w:val="20"/>
                              </w:rPr>
                              <w:t xml:space="preserve"> </w:t>
                            </w:r>
                            <w:r>
                              <w:rPr>
                                <w:rFonts w:ascii="Comic Sans MS" w:hAnsi="Comic Sans MS"/>
                                <w:sz w:val="20"/>
                                <w:szCs w:val="20"/>
                              </w:rPr>
                              <w:t>O</w:t>
                            </w:r>
                            <w:r w:rsidRPr="007C0499">
                              <w:rPr>
                                <w:rFonts w:ascii="Comic Sans MS" w:hAnsi="Comic Sans MS"/>
                                <w:sz w:val="20"/>
                                <w:szCs w:val="20"/>
                              </w:rPr>
                              <w:t xml:space="preserve">ft </w:t>
                            </w:r>
                            <w:r>
                              <w:rPr>
                                <w:rFonts w:ascii="Comic Sans MS" w:hAnsi="Comic Sans MS"/>
                                <w:sz w:val="20"/>
                                <w:szCs w:val="20"/>
                              </w:rPr>
                              <w:t>sind dies</w:t>
                            </w:r>
                            <w:r w:rsidRPr="007C0499">
                              <w:rPr>
                                <w:rFonts w:ascii="Comic Sans MS" w:hAnsi="Comic Sans MS"/>
                                <w:sz w:val="20"/>
                                <w:szCs w:val="20"/>
                              </w:rPr>
                              <w:t xml:space="preserve"> Tätigkeiten, für die sie keine Ausbildung haben und an Orten, die sie nicht selbst gewählt haben. Zwangsarbeit ist so alt wie die Menschheit</w:t>
                            </w:r>
                            <w:r>
                              <w:rPr>
                                <w:rFonts w:ascii="Comic Sans MS" w:hAnsi="Comic Sans MS"/>
                                <w:sz w:val="20"/>
                                <w:szCs w:val="20"/>
                              </w:rPr>
                              <w:t>:</w:t>
                            </w:r>
                            <w:r w:rsidRPr="007C0499">
                              <w:rPr>
                                <w:rFonts w:ascii="Comic Sans MS" w:hAnsi="Comic Sans MS"/>
                                <w:sz w:val="20"/>
                                <w:szCs w:val="20"/>
                              </w:rPr>
                              <w:t xml:space="preserve"> </w:t>
                            </w:r>
                            <w:r>
                              <w:rPr>
                                <w:rFonts w:ascii="Comic Sans MS" w:hAnsi="Comic Sans MS"/>
                                <w:sz w:val="20"/>
                                <w:szCs w:val="20"/>
                              </w:rPr>
                              <w:t>S</w:t>
                            </w:r>
                            <w:r w:rsidRPr="007C0499">
                              <w:rPr>
                                <w:rFonts w:ascii="Comic Sans MS" w:hAnsi="Comic Sans MS"/>
                                <w:sz w:val="20"/>
                                <w:szCs w:val="20"/>
                              </w:rPr>
                              <w:t>chon in der Bibel wird von Sklaven berichtet.</w:t>
                            </w:r>
                          </w:p>
                          <w:p w14:paraId="2298D46B" w14:textId="77777777" w:rsidR="009D58B2" w:rsidRPr="007C0499" w:rsidRDefault="009D58B2" w:rsidP="007C0499">
                            <w:pPr>
                              <w:contextualSpacing/>
                              <w:rPr>
                                <w:rFonts w:ascii="Comic Sans MS" w:hAnsi="Comic Sans MS"/>
                                <w:sz w:val="20"/>
                                <w:szCs w:val="20"/>
                              </w:rPr>
                            </w:pPr>
                            <w:r w:rsidRPr="007C0499">
                              <w:rPr>
                                <w:rFonts w:ascii="Comic Sans MS" w:hAnsi="Comic Sans MS"/>
                                <w:sz w:val="20"/>
                                <w:szCs w:val="20"/>
                              </w:rPr>
                              <w:t>- Im Zweiten Weltkrieg entstand auf deutscher Seite ein enormer Bedarf an Arbeitskräften, da Millionen Männer im Fronteinsatz waren.</w:t>
                            </w:r>
                          </w:p>
                          <w:p w14:paraId="5C19C2E5" w14:textId="7957BF59" w:rsidR="009D58B2" w:rsidRPr="007C0499" w:rsidRDefault="009D58B2" w:rsidP="007C0499">
                            <w:pPr>
                              <w:contextualSpacing/>
                              <w:rPr>
                                <w:rFonts w:ascii="Comic Sans MS" w:hAnsi="Comic Sans MS"/>
                                <w:sz w:val="20"/>
                                <w:szCs w:val="20"/>
                              </w:rPr>
                            </w:pPr>
                            <w:r w:rsidRPr="007C0499">
                              <w:rPr>
                                <w:rFonts w:ascii="Comic Sans MS" w:hAnsi="Comic Sans MS"/>
                                <w:sz w:val="20"/>
                                <w:szCs w:val="20"/>
                              </w:rPr>
                              <w:t>- Die deutschen Besatzer zwangen Männer und Frauen aus den besetzten Gebieten zur Zwangsarbeit im Deutschen Reich; auch KZ-Häftlinge</w:t>
                            </w:r>
                            <w:r>
                              <w:rPr>
                                <w:rFonts w:ascii="Comic Sans MS" w:hAnsi="Comic Sans MS"/>
                                <w:sz w:val="20"/>
                                <w:szCs w:val="20"/>
                              </w:rPr>
                              <w:t xml:space="preserve"> wurden häufig zur Zwangsarbeit herangezogen</w:t>
                            </w:r>
                            <w:r w:rsidRPr="007C0499">
                              <w:rPr>
                                <w:rFonts w:ascii="Comic Sans MS" w:hAnsi="Comic Sans MS"/>
                                <w:sz w:val="20"/>
                                <w:szCs w:val="20"/>
                              </w:rPr>
                              <w:t>.</w:t>
                            </w:r>
                          </w:p>
                          <w:p w14:paraId="6356A39B" w14:textId="77777777" w:rsidR="009D58B2" w:rsidRPr="007C0499" w:rsidRDefault="009D58B2" w:rsidP="007C0499">
                            <w:pPr>
                              <w:contextualSpacing/>
                              <w:rPr>
                                <w:rFonts w:ascii="Comic Sans MS" w:hAnsi="Comic Sans MS"/>
                                <w:sz w:val="20"/>
                                <w:szCs w:val="20"/>
                              </w:rPr>
                            </w:pPr>
                            <w:r w:rsidRPr="007C0499">
                              <w:rPr>
                                <w:rFonts w:ascii="Comic Sans MS" w:hAnsi="Comic Sans MS"/>
                                <w:sz w:val="20"/>
                                <w:szCs w:val="20"/>
                              </w:rPr>
                              <w:t>- Diese Menschen wurden hauptsächlich in der Landwirtschaft und Rüstungsindustrie eingesetzt.</w:t>
                            </w:r>
                          </w:p>
                          <w:p w14:paraId="0DCF580A" w14:textId="77777777" w:rsidR="009D58B2" w:rsidRPr="007C0499" w:rsidRDefault="009D58B2" w:rsidP="007C0499">
                            <w:pPr>
                              <w:contextualSpacing/>
                              <w:rPr>
                                <w:rFonts w:ascii="Comic Sans MS" w:hAnsi="Comic Sans MS"/>
                                <w:sz w:val="20"/>
                                <w:szCs w:val="20"/>
                              </w:rPr>
                            </w:pPr>
                            <w:r w:rsidRPr="007C0499">
                              <w:rPr>
                                <w:rFonts w:ascii="Comic Sans MS" w:hAnsi="Comic Sans MS"/>
                                <w:sz w:val="20"/>
                                <w:szCs w:val="20"/>
                              </w:rPr>
                              <w:t>- Die Arbeits- und Lebensbedingungen dieser Menschen waren oft erbärmlich, besonders die der Zwangsarbeiter aus dem Osten.</w:t>
                            </w:r>
                          </w:p>
                          <w:p w14:paraId="66712C3B" w14:textId="6EE99493" w:rsidR="009D58B2" w:rsidRPr="007C0499" w:rsidRDefault="009D58B2" w:rsidP="007C0499">
                            <w:pPr>
                              <w:contextualSpacing/>
                              <w:rPr>
                                <w:rFonts w:ascii="Comic Sans MS" w:hAnsi="Comic Sans MS"/>
                                <w:sz w:val="20"/>
                                <w:szCs w:val="20"/>
                              </w:rPr>
                            </w:pPr>
                            <w:r w:rsidRPr="007C0499">
                              <w:rPr>
                                <w:rFonts w:ascii="Comic Sans MS" w:hAnsi="Comic Sans MS"/>
                                <w:sz w:val="20"/>
                                <w:szCs w:val="20"/>
                              </w:rPr>
                              <w:t>- Z</w:t>
                            </w:r>
                            <w:r>
                              <w:rPr>
                                <w:rFonts w:ascii="Comic Sans MS" w:hAnsi="Comic Sans MS"/>
                                <w:sz w:val="20"/>
                                <w:szCs w:val="20"/>
                              </w:rPr>
                              <w:t>wangsarbeit</w:t>
                            </w:r>
                            <w:r w:rsidRPr="007C0499">
                              <w:rPr>
                                <w:rFonts w:ascii="Comic Sans MS" w:hAnsi="Comic Sans MS"/>
                                <w:sz w:val="20"/>
                                <w:szCs w:val="20"/>
                              </w:rPr>
                              <w:t xml:space="preserve"> wurde </w:t>
                            </w:r>
                            <w:r>
                              <w:rPr>
                                <w:rFonts w:ascii="Comic Sans MS" w:hAnsi="Comic Sans MS"/>
                                <w:sz w:val="20"/>
                                <w:szCs w:val="20"/>
                              </w:rPr>
                              <w:t xml:space="preserve">auch </w:t>
                            </w:r>
                            <w:r w:rsidRPr="007C0499">
                              <w:rPr>
                                <w:rFonts w:ascii="Comic Sans MS" w:hAnsi="Comic Sans MS"/>
                                <w:sz w:val="20"/>
                                <w:szCs w:val="20"/>
                              </w:rPr>
                              <w:t>als verbrecherisches Mittel eingesetzt, um Menschen zu vernichten, die als „nicht lebenswert” galten.</w:t>
                            </w:r>
                          </w:p>
                          <w:p w14:paraId="52C75D8B" w14:textId="77777777" w:rsidR="009D58B2" w:rsidRDefault="009D58B2" w:rsidP="00714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E1DDD" id="Textfeld 16" o:spid="_x0000_s1056" type="#_x0000_t202" style="position:absolute;margin-left:-.05pt;margin-top:5.1pt;width:480pt;height:218.4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" fillcolor="#e36c0a" stroked="f">
                <v:fill opacity="47802f"/>
                <v:textbox>
                  <w:txbxContent>
                    <w:p w14:paraId="18E84B2E" w14:textId="70514D0B" w:rsidR="009D58B2" w:rsidRPr="007C0499" w:rsidRDefault="009D58B2" w:rsidP="007C0499">
                      <w:pPr>
                        <w:contextualSpacing/>
                        <w:rPr>
                          <w:rFonts w:ascii="Comic Sans MS" w:hAnsi="Comic Sans MS"/>
                          <w:sz w:val="20"/>
                          <w:szCs w:val="20"/>
                        </w:rPr>
                      </w:pPr>
                      <w:r w:rsidRPr="007C0499">
                        <w:rPr>
                          <w:rFonts w:ascii="Comic Sans MS" w:hAnsi="Comic Sans MS"/>
                          <w:sz w:val="20"/>
                          <w:szCs w:val="20"/>
                        </w:rPr>
                        <w:t>- Zwangsarbeiter</w:t>
                      </w:r>
                      <w:r>
                        <w:rPr>
                          <w:rFonts w:ascii="Comic Sans MS" w:hAnsi="Comic Sans MS"/>
                          <w:sz w:val="20"/>
                          <w:szCs w:val="20"/>
                        </w:rPr>
                        <w:t>/-i</w:t>
                      </w:r>
                      <w:r w:rsidRPr="007C0499">
                        <w:rPr>
                          <w:rFonts w:ascii="Comic Sans MS" w:hAnsi="Comic Sans MS"/>
                          <w:sz w:val="20"/>
                          <w:szCs w:val="20"/>
                        </w:rPr>
                        <w:t>nnen sind Männer und Frauen, die eine Arbeit ausüben, zu der man sie gezwungen hat</w:t>
                      </w:r>
                      <w:r>
                        <w:rPr>
                          <w:rFonts w:ascii="Comic Sans MS" w:hAnsi="Comic Sans MS"/>
                          <w:sz w:val="20"/>
                          <w:szCs w:val="20"/>
                        </w:rPr>
                        <w:t>.</w:t>
                      </w:r>
                      <w:r w:rsidRPr="007C0499">
                        <w:rPr>
                          <w:rFonts w:ascii="Comic Sans MS" w:hAnsi="Comic Sans MS"/>
                          <w:sz w:val="20"/>
                          <w:szCs w:val="20"/>
                        </w:rPr>
                        <w:t xml:space="preserve"> </w:t>
                      </w:r>
                      <w:r>
                        <w:rPr>
                          <w:rFonts w:ascii="Comic Sans MS" w:hAnsi="Comic Sans MS"/>
                          <w:sz w:val="20"/>
                          <w:szCs w:val="20"/>
                        </w:rPr>
                        <w:t>O</w:t>
                      </w:r>
                      <w:r w:rsidRPr="007C0499">
                        <w:rPr>
                          <w:rFonts w:ascii="Comic Sans MS" w:hAnsi="Comic Sans MS"/>
                          <w:sz w:val="20"/>
                          <w:szCs w:val="20"/>
                        </w:rPr>
                        <w:t xml:space="preserve">ft </w:t>
                      </w:r>
                      <w:r>
                        <w:rPr>
                          <w:rFonts w:ascii="Comic Sans MS" w:hAnsi="Comic Sans MS"/>
                          <w:sz w:val="20"/>
                          <w:szCs w:val="20"/>
                        </w:rPr>
                        <w:t>sind dies</w:t>
                      </w:r>
                      <w:r w:rsidRPr="007C0499">
                        <w:rPr>
                          <w:rFonts w:ascii="Comic Sans MS" w:hAnsi="Comic Sans MS"/>
                          <w:sz w:val="20"/>
                          <w:szCs w:val="20"/>
                        </w:rPr>
                        <w:t xml:space="preserve"> Tätigkeiten, für die sie keine Ausbildung haben und an Orten, die sie nicht selbst gewählt haben. Zwangsarbeit ist so alt wie die Menschheit</w:t>
                      </w:r>
                      <w:r>
                        <w:rPr>
                          <w:rFonts w:ascii="Comic Sans MS" w:hAnsi="Comic Sans MS"/>
                          <w:sz w:val="20"/>
                          <w:szCs w:val="20"/>
                        </w:rPr>
                        <w:t>:</w:t>
                      </w:r>
                      <w:r w:rsidRPr="007C0499">
                        <w:rPr>
                          <w:rFonts w:ascii="Comic Sans MS" w:hAnsi="Comic Sans MS"/>
                          <w:sz w:val="20"/>
                          <w:szCs w:val="20"/>
                        </w:rPr>
                        <w:t xml:space="preserve"> </w:t>
                      </w:r>
                      <w:r>
                        <w:rPr>
                          <w:rFonts w:ascii="Comic Sans MS" w:hAnsi="Comic Sans MS"/>
                          <w:sz w:val="20"/>
                          <w:szCs w:val="20"/>
                        </w:rPr>
                        <w:t>S</w:t>
                      </w:r>
                      <w:r w:rsidRPr="007C0499">
                        <w:rPr>
                          <w:rFonts w:ascii="Comic Sans MS" w:hAnsi="Comic Sans MS"/>
                          <w:sz w:val="20"/>
                          <w:szCs w:val="20"/>
                        </w:rPr>
                        <w:t>chon in der Bibel wird von Sklaven berichtet.</w:t>
                      </w:r>
                    </w:p>
                    <w:p w14:paraId="2298D46B" w14:textId="77777777" w:rsidR="009D58B2" w:rsidRPr="007C0499" w:rsidRDefault="009D58B2" w:rsidP="007C0499">
                      <w:pPr>
                        <w:contextualSpacing/>
                        <w:rPr>
                          <w:rFonts w:ascii="Comic Sans MS" w:hAnsi="Comic Sans MS"/>
                          <w:sz w:val="20"/>
                          <w:szCs w:val="20"/>
                        </w:rPr>
                      </w:pPr>
                      <w:r w:rsidRPr="007C0499">
                        <w:rPr>
                          <w:rFonts w:ascii="Comic Sans MS" w:hAnsi="Comic Sans MS"/>
                          <w:sz w:val="20"/>
                          <w:szCs w:val="20"/>
                        </w:rPr>
                        <w:t>- Im Zweiten Weltkrieg entstand auf deutscher Seite ein enormer Bedarf an Arbeitskräften, da Millionen Männer im Fronteinsatz waren.</w:t>
                      </w:r>
                    </w:p>
                    <w:p w14:paraId="5C19C2E5" w14:textId="7957BF59" w:rsidR="009D58B2" w:rsidRPr="007C0499" w:rsidRDefault="009D58B2" w:rsidP="007C0499">
                      <w:pPr>
                        <w:contextualSpacing/>
                        <w:rPr>
                          <w:rFonts w:ascii="Comic Sans MS" w:hAnsi="Comic Sans MS"/>
                          <w:sz w:val="20"/>
                          <w:szCs w:val="20"/>
                        </w:rPr>
                      </w:pPr>
                      <w:r w:rsidRPr="007C0499">
                        <w:rPr>
                          <w:rFonts w:ascii="Comic Sans MS" w:hAnsi="Comic Sans MS"/>
                          <w:sz w:val="20"/>
                          <w:szCs w:val="20"/>
                        </w:rPr>
                        <w:t>- Die deutschen Besatzer zwangen Männer und Frauen aus den besetzten Gebieten zur Zwangsarbeit im Deutschen Reich; auch KZ-Häftlinge</w:t>
                      </w:r>
                      <w:r>
                        <w:rPr>
                          <w:rFonts w:ascii="Comic Sans MS" w:hAnsi="Comic Sans MS"/>
                          <w:sz w:val="20"/>
                          <w:szCs w:val="20"/>
                        </w:rPr>
                        <w:t xml:space="preserve"> wurden häufig zur Zwangsarbeit herangezogen</w:t>
                      </w:r>
                      <w:r w:rsidRPr="007C0499">
                        <w:rPr>
                          <w:rFonts w:ascii="Comic Sans MS" w:hAnsi="Comic Sans MS"/>
                          <w:sz w:val="20"/>
                          <w:szCs w:val="20"/>
                        </w:rPr>
                        <w:t>.</w:t>
                      </w:r>
                    </w:p>
                    <w:p w14:paraId="6356A39B" w14:textId="77777777" w:rsidR="009D58B2" w:rsidRPr="007C0499" w:rsidRDefault="009D58B2" w:rsidP="007C0499">
                      <w:pPr>
                        <w:contextualSpacing/>
                        <w:rPr>
                          <w:rFonts w:ascii="Comic Sans MS" w:hAnsi="Comic Sans MS"/>
                          <w:sz w:val="20"/>
                          <w:szCs w:val="20"/>
                        </w:rPr>
                      </w:pPr>
                      <w:r w:rsidRPr="007C0499">
                        <w:rPr>
                          <w:rFonts w:ascii="Comic Sans MS" w:hAnsi="Comic Sans MS"/>
                          <w:sz w:val="20"/>
                          <w:szCs w:val="20"/>
                        </w:rPr>
                        <w:t>- Diese Menschen wurden hauptsächlich in der Landwirtschaft und Rüstungsindustrie eingesetzt.</w:t>
                      </w:r>
                    </w:p>
                    <w:p w14:paraId="0DCF580A" w14:textId="77777777" w:rsidR="009D58B2" w:rsidRPr="007C0499" w:rsidRDefault="009D58B2" w:rsidP="007C0499">
                      <w:pPr>
                        <w:contextualSpacing/>
                        <w:rPr>
                          <w:rFonts w:ascii="Comic Sans MS" w:hAnsi="Comic Sans MS"/>
                          <w:sz w:val="20"/>
                          <w:szCs w:val="20"/>
                        </w:rPr>
                      </w:pPr>
                      <w:r w:rsidRPr="007C0499">
                        <w:rPr>
                          <w:rFonts w:ascii="Comic Sans MS" w:hAnsi="Comic Sans MS"/>
                          <w:sz w:val="20"/>
                          <w:szCs w:val="20"/>
                        </w:rPr>
                        <w:t>- Die Arbeits- und Lebensbedingungen dieser Menschen waren oft erbärmlich, besonders die der Zwangsarbeiter aus dem Osten.</w:t>
                      </w:r>
                    </w:p>
                    <w:p w14:paraId="66712C3B" w14:textId="6EE99493" w:rsidR="009D58B2" w:rsidRPr="007C0499" w:rsidRDefault="009D58B2" w:rsidP="007C0499">
                      <w:pPr>
                        <w:contextualSpacing/>
                        <w:rPr>
                          <w:rFonts w:ascii="Comic Sans MS" w:hAnsi="Comic Sans MS"/>
                          <w:sz w:val="20"/>
                          <w:szCs w:val="20"/>
                        </w:rPr>
                      </w:pPr>
                      <w:r w:rsidRPr="007C0499">
                        <w:rPr>
                          <w:rFonts w:ascii="Comic Sans MS" w:hAnsi="Comic Sans MS"/>
                          <w:sz w:val="20"/>
                          <w:szCs w:val="20"/>
                        </w:rPr>
                        <w:t>- Z</w:t>
                      </w:r>
                      <w:r>
                        <w:rPr>
                          <w:rFonts w:ascii="Comic Sans MS" w:hAnsi="Comic Sans MS"/>
                          <w:sz w:val="20"/>
                          <w:szCs w:val="20"/>
                        </w:rPr>
                        <w:t>wangsarbeit</w:t>
                      </w:r>
                      <w:r w:rsidRPr="007C0499">
                        <w:rPr>
                          <w:rFonts w:ascii="Comic Sans MS" w:hAnsi="Comic Sans MS"/>
                          <w:sz w:val="20"/>
                          <w:szCs w:val="20"/>
                        </w:rPr>
                        <w:t xml:space="preserve"> wurde </w:t>
                      </w:r>
                      <w:r>
                        <w:rPr>
                          <w:rFonts w:ascii="Comic Sans MS" w:hAnsi="Comic Sans MS"/>
                          <w:sz w:val="20"/>
                          <w:szCs w:val="20"/>
                        </w:rPr>
                        <w:t xml:space="preserve">auch </w:t>
                      </w:r>
                      <w:r w:rsidRPr="007C0499">
                        <w:rPr>
                          <w:rFonts w:ascii="Comic Sans MS" w:hAnsi="Comic Sans MS"/>
                          <w:sz w:val="20"/>
                          <w:szCs w:val="20"/>
                        </w:rPr>
                        <w:t>als verbrecherisches Mittel eingesetzt, um Menschen zu vernichten, die als „nicht lebenswert” galten.</w:t>
                      </w:r>
                    </w:p>
                    <w:p w14:paraId="52C75D8B" w14:textId="77777777" w:rsidR="009D58B2" w:rsidRDefault="009D58B2" w:rsidP="007146E5"/>
                  </w:txbxContent>
                </v:textbox>
              </v:shape>
            </w:pict>
          </mc:Fallback>
        </mc:AlternateContent>
      </w:r>
    </w:p>
    <w:p w14:paraId="5761CD1C" w14:textId="77777777" w:rsidR="007146E5" w:rsidRDefault="007146E5" w:rsidP="007146E5">
      <w:pPr>
        <w:spacing w:after="0"/>
        <w:jc w:val="both"/>
        <w:rPr>
          <w:sz w:val="24"/>
          <w:szCs w:val="24"/>
        </w:rPr>
      </w:pPr>
    </w:p>
    <w:p w14:paraId="5E06A0A8" w14:textId="77777777" w:rsidR="007146E5" w:rsidRDefault="007146E5" w:rsidP="007146E5">
      <w:pPr>
        <w:spacing w:after="0"/>
        <w:jc w:val="both"/>
        <w:rPr>
          <w:sz w:val="24"/>
          <w:szCs w:val="24"/>
        </w:rPr>
      </w:pPr>
    </w:p>
    <w:p w14:paraId="3F4E460A" w14:textId="77777777" w:rsidR="007146E5" w:rsidRDefault="007146E5" w:rsidP="007146E5">
      <w:pPr>
        <w:spacing w:after="0"/>
        <w:jc w:val="both"/>
        <w:rPr>
          <w:sz w:val="24"/>
          <w:szCs w:val="24"/>
        </w:rPr>
      </w:pPr>
    </w:p>
    <w:p w14:paraId="38E1D4E2" w14:textId="77777777" w:rsidR="007146E5" w:rsidRDefault="007146E5" w:rsidP="007146E5">
      <w:pPr>
        <w:spacing w:after="0"/>
        <w:jc w:val="both"/>
        <w:rPr>
          <w:sz w:val="24"/>
          <w:szCs w:val="24"/>
        </w:rPr>
      </w:pPr>
    </w:p>
    <w:p w14:paraId="4AB0C77B" w14:textId="77777777" w:rsidR="007146E5" w:rsidRDefault="007146E5" w:rsidP="007146E5">
      <w:pPr>
        <w:spacing w:after="0"/>
        <w:jc w:val="both"/>
        <w:rPr>
          <w:sz w:val="24"/>
          <w:szCs w:val="24"/>
        </w:rPr>
      </w:pPr>
    </w:p>
    <w:p w14:paraId="7AE18A4E" w14:textId="77777777" w:rsidR="007146E5" w:rsidRDefault="007146E5" w:rsidP="007146E5">
      <w:pPr>
        <w:spacing w:after="0"/>
        <w:jc w:val="both"/>
        <w:rPr>
          <w:sz w:val="24"/>
          <w:szCs w:val="24"/>
        </w:rPr>
      </w:pPr>
    </w:p>
    <w:p w14:paraId="3983BD42" w14:textId="77777777" w:rsidR="007146E5" w:rsidRDefault="007146E5" w:rsidP="007146E5">
      <w:pPr>
        <w:spacing w:after="0"/>
        <w:jc w:val="both"/>
        <w:rPr>
          <w:sz w:val="24"/>
          <w:szCs w:val="24"/>
        </w:rPr>
      </w:pPr>
    </w:p>
    <w:p w14:paraId="0E006E9D" w14:textId="77777777" w:rsidR="007146E5" w:rsidRDefault="007146E5" w:rsidP="007146E5">
      <w:pPr>
        <w:spacing w:after="0"/>
        <w:jc w:val="both"/>
        <w:rPr>
          <w:sz w:val="24"/>
          <w:szCs w:val="24"/>
        </w:rPr>
      </w:pPr>
    </w:p>
    <w:p w14:paraId="41A02426" w14:textId="77777777" w:rsidR="007146E5" w:rsidRDefault="007146E5" w:rsidP="007146E5">
      <w:pPr>
        <w:spacing w:after="0"/>
        <w:jc w:val="both"/>
        <w:rPr>
          <w:sz w:val="24"/>
          <w:szCs w:val="24"/>
        </w:rPr>
      </w:pPr>
    </w:p>
    <w:p w14:paraId="3797989A" w14:textId="77777777" w:rsidR="007146E5" w:rsidRDefault="007146E5" w:rsidP="007146E5">
      <w:pPr>
        <w:spacing w:after="0"/>
        <w:jc w:val="both"/>
        <w:rPr>
          <w:sz w:val="24"/>
          <w:szCs w:val="24"/>
        </w:rPr>
      </w:pPr>
    </w:p>
    <w:p w14:paraId="2F5192F0" w14:textId="77777777" w:rsidR="007C0499" w:rsidRDefault="007C0499" w:rsidP="007146E5">
      <w:pPr>
        <w:spacing w:after="0"/>
        <w:rPr>
          <w:b/>
          <w:color w:val="C00000"/>
          <w:sz w:val="24"/>
          <w:szCs w:val="24"/>
          <w:shd w:val="clear" w:color="auto" w:fill="E5B8B7" w:themeFill="accent2" w:themeFillTint="66"/>
        </w:rPr>
      </w:pPr>
    </w:p>
    <w:p w14:paraId="095A8512" w14:textId="77777777" w:rsidR="007C0499" w:rsidRDefault="007C0499" w:rsidP="007146E5">
      <w:pPr>
        <w:spacing w:after="0"/>
        <w:rPr>
          <w:b/>
          <w:color w:val="C00000"/>
          <w:sz w:val="24"/>
          <w:szCs w:val="24"/>
          <w:shd w:val="clear" w:color="auto" w:fill="E5B8B7" w:themeFill="accent2" w:themeFillTint="66"/>
        </w:rPr>
      </w:pPr>
    </w:p>
    <w:p w14:paraId="3DEE4EDE" w14:textId="77777777" w:rsidR="007C0499" w:rsidRDefault="007C0499" w:rsidP="007146E5">
      <w:pPr>
        <w:spacing w:after="0"/>
        <w:rPr>
          <w:b/>
          <w:color w:val="C00000"/>
          <w:sz w:val="24"/>
          <w:szCs w:val="24"/>
          <w:shd w:val="clear" w:color="auto" w:fill="E5B8B7" w:themeFill="accent2" w:themeFillTint="66"/>
        </w:rPr>
      </w:pPr>
    </w:p>
    <w:p w14:paraId="4DC61AC5" w14:textId="46576668" w:rsidR="007146E5" w:rsidRPr="002273C9" w:rsidRDefault="007146E5" w:rsidP="007146E5">
      <w:pPr>
        <w:spacing w:after="0"/>
        <w:rPr>
          <w:b/>
          <w:bCs/>
        </w:rPr>
      </w:pPr>
      <w:r>
        <w:rPr>
          <w:b/>
          <w:color w:val="C00000"/>
          <w:sz w:val="24"/>
          <w:szCs w:val="24"/>
          <w:shd w:val="clear" w:color="auto" w:fill="E5B8B7" w:themeFill="accent2" w:themeFillTint="66"/>
        </w:rPr>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br/>
      </w:r>
      <w:r>
        <w:rPr>
          <w:b/>
          <w:bCs/>
        </w:rPr>
        <w:t xml:space="preserve">3. </w:t>
      </w:r>
      <w:r w:rsidRPr="002273C9">
        <w:rPr>
          <w:b/>
          <w:bCs/>
        </w:rPr>
        <w:t>Untersucht K20 und zieht Schlussfolgerungen daraus. Fordert bei der Präsentation die Klasse</w:t>
      </w:r>
      <w:r>
        <w:rPr>
          <w:b/>
          <w:bCs/>
        </w:rPr>
        <w:t xml:space="preserve"> </w:t>
      </w:r>
      <w:r w:rsidRPr="002273C9">
        <w:rPr>
          <w:b/>
          <w:bCs/>
        </w:rPr>
        <w:t>zunächst auf, K20 anzuschauen und eigene Gedanken dazu zu äußern, bevor ihr eure Befunde</w:t>
      </w:r>
      <w:r>
        <w:rPr>
          <w:b/>
          <w:bCs/>
        </w:rPr>
        <w:t xml:space="preserve"> </w:t>
      </w:r>
      <w:r w:rsidRPr="002273C9">
        <w:rPr>
          <w:b/>
          <w:bCs/>
        </w:rPr>
        <w:t>vortragt.</w:t>
      </w:r>
    </w:p>
    <w:p w14:paraId="43FDD4B4" w14:textId="77777777" w:rsidR="007146E5" w:rsidRDefault="007146E5" w:rsidP="007146E5">
      <w:pPr>
        <w:spacing w:after="0"/>
        <w:rPr>
          <w:b/>
          <w:bCs/>
        </w:rPr>
      </w:pPr>
      <w:r w:rsidRPr="002273C9">
        <w:rPr>
          <w:noProof/>
        </w:rPr>
        <mc:AlternateContent>
          <mc:Choice Requires="wps">
            <w:drawing>
              <wp:anchor distT="0" distB="0" distL="114300" distR="114300" simplePos="0" relativeHeight="252038144" behindDoc="0" locked="0" layoutInCell="1" allowOverlap="1" wp14:anchorId="2F1FEB5F" wp14:editId="55CE30DA">
                <wp:simplePos x="0" y="0"/>
                <wp:positionH relativeFrom="column">
                  <wp:posOffset>-635</wp:posOffset>
                </wp:positionH>
                <wp:positionV relativeFrom="paragraph">
                  <wp:posOffset>24765</wp:posOffset>
                </wp:positionV>
                <wp:extent cx="6096000" cy="1524000"/>
                <wp:effectExtent l="0" t="0" r="0" b="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524000"/>
                        </a:xfrm>
                        <a:prstGeom prst="rect">
                          <a:avLst/>
                        </a:prstGeom>
                        <a:solidFill>
                          <a:srgbClr val="E36C0A">
                            <a:alpha val="73000"/>
                          </a:srgbClr>
                        </a:solidFill>
                        <a:ln w="9525">
                          <a:noFill/>
                          <a:miter lim="800000"/>
                          <a:headEnd/>
                          <a:tailEnd/>
                        </a:ln>
                      </wps:spPr>
                      <wps:txbx>
                        <w:txbxContent>
                          <w:p w14:paraId="448145BB" w14:textId="77777777" w:rsidR="009D58B2" w:rsidRPr="007C0499" w:rsidRDefault="009D58B2" w:rsidP="007C0499">
                            <w:pPr>
                              <w:contextualSpacing/>
                              <w:rPr>
                                <w:rFonts w:ascii="Comic Sans MS" w:hAnsi="Comic Sans MS"/>
                                <w:sz w:val="20"/>
                                <w:szCs w:val="20"/>
                              </w:rPr>
                            </w:pPr>
                            <w:r w:rsidRPr="007C0499">
                              <w:rPr>
                                <w:rFonts w:ascii="Comic Sans MS" w:hAnsi="Comic Sans MS"/>
                                <w:sz w:val="20"/>
                                <w:szCs w:val="20"/>
                              </w:rPr>
                              <w:t>- Die Karte zeigt Europa zur Zeit der größten Ausdehnung des nationalsozialistischen Machtbereichs und seiner Verbündeten.</w:t>
                            </w:r>
                          </w:p>
                          <w:p w14:paraId="2E5CF618" w14:textId="77777777" w:rsidR="009D58B2" w:rsidRPr="007C0499" w:rsidRDefault="009D58B2" w:rsidP="007C0499">
                            <w:pPr>
                              <w:contextualSpacing/>
                              <w:rPr>
                                <w:rFonts w:ascii="Comic Sans MS" w:hAnsi="Comic Sans MS"/>
                                <w:sz w:val="20"/>
                                <w:szCs w:val="20"/>
                              </w:rPr>
                            </w:pPr>
                            <w:r w:rsidRPr="007C0499">
                              <w:rPr>
                                <w:rFonts w:ascii="Comic Sans MS" w:hAnsi="Comic Sans MS"/>
                                <w:sz w:val="20"/>
                                <w:szCs w:val="20"/>
                              </w:rPr>
                              <w:t>- Thema der Karte ist die Zwangsarbeit im Deutschen Reich während des Zweiten Weltkriegs.</w:t>
                            </w:r>
                          </w:p>
                          <w:p w14:paraId="3F59C46B" w14:textId="77777777" w:rsidR="009D58B2" w:rsidRPr="007C0499" w:rsidRDefault="009D58B2" w:rsidP="007C0499">
                            <w:pPr>
                              <w:contextualSpacing/>
                              <w:rPr>
                                <w:rFonts w:ascii="Comic Sans MS" w:hAnsi="Comic Sans MS"/>
                                <w:sz w:val="20"/>
                                <w:szCs w:val="20"/>
                              </w:rPr>
                            </w:pPr>
                            <w:r w:rsidRPr="007C0499">
                              <w:rPr>
                                <w:rFonts w:ascii="Comic Sans MS" w:hAnsi="Comic Sans MS"/>
                                <w:sz w:val="20"/>
                                <w:szCs w:val="20"/>
                              </w:rPr>
                              <w:t>- Man sieht, dass Menschen aus fast allen Ländern Europas Zwangsarbeit leisten mussten, auch aus einigen mit dem Deutschen Reich verbündeten Staaten.</w:t>
                            </w:r>
                          </w:p>
                          <w:p w14:paraId="71D12492" w14:textId="77777777" w:rsidR="009D58B2" w:rsidRPr="007C0499" w:rsidRDefault="009D58B2" w:rsidP="007C0499">
                            <w:pPr>
                              <w:contextualSpacing/>
                              <w:rPr>
                                <w:rFonts w:ascii="Comic Sans MS" w:hAnsi="Comic Sans MS"/>
                                <w:sz w:val="20"/>
                                <w:szCs w:val="20"/>
                              </w:rPr>
                            </w:pPr>
                            <w:r w:rsidRPr="007C0499">
                              <w:rPr>
                                <w:rFonts w:ascii="Comic Sans MS" w:hAnsi="Comic Sans MS"/>
                                <w:sz w:val="20"/>
                                <w:szCs w:val="20"/>
                              </w:rPr>
                              <w:t>- Die wichtigsten Herkunftsländer waren die Sowjetunion, Frankreich, Polen und Italien.</w:t>
                            </w:r>
                          </w:p>
                          <w:p w14:paraId="7F74DDDC" w14:textId="77777777" w:rsidR="009D58B2" w:rsidRPr="007C0499" w:rsidRDefault="009D58B2" w:rsidP="007C0499">
                            <w:pPr>
                              <w:contextualSpacing/>
                              <w:rPr>
                                <w:rFonts w:ascii="Comic Sans MS" w:hAnsi="Comic Sans MS"/>
                                <w:sz w:val="20"/>
                                <w:szCs w:val="20"/>
                              </w:rPr>
                            </w:pPr>
                            <w:r w:rsidRPr="007C0499">
                              <w:rPr>
                                <w:rFonts w:ascii="Comic Sans MS" w:hAnsi="Comic Sans MS"/>
                                <w:sz w:val="20"/>
                                <w:szCs w:val="20"/>
                              </w:rPr>
                              <w:t>- Insgesamt kamen in dieser Zeit 13,5 Millionen Zwangsarbeiter nach Deutschland.</w:t>
                            </w:r>
                          </w:p>
                          <w:p w14:paraId="6C56A2BB" w14:textId="77777777" w:rsidR="009D58B2" w:rsidRDefault="009D58B2" w:rsidP="00714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FEB5F" id="Textfeld 17" o:spid="_x0000_s1057" type="#_x0000_t202" style="position:absolute;margin-left:-.05pt;margin-top:1.95pt;width:480pt;height:120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" fillcolor="#e36c0a" stroked="f">
                <v:fill opacity="47802f"/>
                <v:textbox>
                  <w:txbxContent>
                    <w:p w14:paraId="448145BB" w14:textId="77777777" w:rsidR="009D58B2" w:rsidRPr="007C0499" w:rsidRDefault="009D58B2" w:rsidP="007C0499">
                      <w:pPr>
                        <w:contextualSpacing/>
                        <w:rPr>
                          <w:rFonts w:ascii="Comic Sans MS" w:hAnsi="Comic Sans MS"/>
                          <w:sz w:val="20"/>
                          <w:szCs w:val="20"/>
                        </w:rPr>
                      </w:pPr>
                      <w:r w:rsidRPr="007C0499">
                        <w:rPr>
                          <w:rFonts w:ascii="Comic Sans MS" w:hAnsi="Comic Sans MS"/>
                          <w:sz w:val="20"/>
                          <w:szCs w:val="20"/>
                        </w:rPr>
                        <w:t>- Die Karte zeigt Europa zur Zeit der größten Ausdehnung des nationalsozialistischen Machtbereichs und seiner Verbündeten.</w:t>
                      </w:r>
                    </w:p>
                    <w:p w14:paraId="2E5CF618" w14:textId="77777777" w:rsidR="009D58B2" w:rsidRPr="007C0499" w:rsidRDefault="009D58B2" w:rsidP="007C0499">
                      <w:pPr>
                        <w:contextualSpacing/>
                        <w:rPr>
                          <w:rFonts w:ascii="Comic Sans MS" w:hAnsi="Comic Sans MS"/>
                          <w:sz w:val="20"/>
                          <w:szCs w:val="20"/>
                        </w:rPr>
                      </w:pPr>
                      <w:r w:rsidRPr="007C0499">
                        <w:rPr>
                          <w:rFonts w:ascii="Comic Sans MS" w:hAnsi="Comic Sans MS"/>
                          <w:sz w:val="20"/>
                          <w:szCs w:val="20"/>
                        </w:rPr>
                        <w:t>- Thema der Karte ist die Zwangsarbeit im Deutschen Reich während des Zweiten Weltkriegs.</w:t>
                      </w:r>
                    </w:p>
                    <w:p w14:paraId="3F59C46B" w14:textId="77777777" w:rsidR="009D58B2" w:rsidRPr="007C0499" w:rsidRDefault="009D58B2" w:rsidP="007C0499">
                      <w:pPr>
                        <w:contextualSpacing/>
                        <w:rPr>
                          <w:rFonts w:ascii="Comic Sans MS" w:hAnsi="Comic Sans MS"/>
                          <w:sz w:val="20"/>
                          <w:szCs w:val="20"/>
                        </w:rPr>
                      </w:pPr>
                      <w:r w:rsidRPr="007C0499">
                        <w:rPr>
                          <w:rFonts w:ascii="Comic Sans MS" w:hAnsi="Comic Sans MS"/>
                          <w:sz w:val="20"/>
                          <w:szCs w:val="20"/>
                        </w:rPr>
                        <w:t>- Man sieht, dass Menschen aus fast allen Ländern Europas Zwangsarbeit leisten mussten, auch aus einigen mit dem Deutschen Reich verbündeten Staaten.</w:t>
                      </w:r>
                    </w:p>
                    <w:p w14:paraId="71D12492" w14:textId="77777777" w:rsidR="009D58B2" w:rsidRPr="007C0499" w:rsidRDefault="009D58B2" w:rsidP="007C0499">
                      <w:pPr>
                        <w:contextualSpacing/>
                        <w:rPr>
                          <w:rFonts w:ascii="Comic Sans MS" w:hAnsi="Comic Sans MS"/>
                          <w:sz w:val="20"/>
                          <w:szCs w:val="20"/>
                        </w:rPr>
                      </w:pPr>
                      <w:r w:rsidRPr="007C0499">
                        <w:rPr>
                          <w:rFonts w:ascii="Comic Sans MS" w:hAnsi="Comic Sans MS"/>
                          <w:sz w:val="20"/>
                          <w:szCs w:val="20"/>
                        </w:rPr>
                        <w:t>- Die wichtigsten Herkunftsländer waren die Sowjetunion, Frankreich, Polen und Italien.</w:t>
                      </w:r>
                    </w:p>
                    <w:p w14:paraId="7F74DDDC" w14:textId="77777777" w:rsidR="009D58B2" w:rsidRPr="007C0499" w:rsidRDefault="009D58B2" w:rsidP="007C0499">
                      <w:pPr>
                        <w:contextualSpacing/>
                        <w:rPr>
                          <w:rFonts w:ascii="Comic Sans MS" w:hAnsi="Comic Sans MS"/>
                          <w:sz w:val="20"/>
                          <w:szCs w:val="20"/>
                        </w:rPr>
                      </w:pPr>
                      <w:r w:rsidRPr="007C0499">
                        <w:rPr>
                          <w:rFonts w:ascii="Comic Sans MS" w:hAnsi="Comic Sans MS"/>
                          <w:sz w:val="20"/>
                          <w:szCs w:val="20"/>
                        </w:rPr>
                        <w:t>- Insgesamt kamen in dieser Zeit 13,5 Millionen Zwangsarbeiter nach Deutschland.</w:t>
                      </w:r>
                    </w:p>
                    <w:p w14:paraId="6C56A2BB" w14:textId="77777777" w:rsidR="009D58B2" w:rsidRDefault="009D58B2" w:rsidP="007146E5"/>
                  </w:txbxContent>
                </v:textbox>
              </v:shape>
            </w:pict>
          </mc:Fallback>
        </mc:AlternateContent>
      </w:r>
    </w:p>
    <w:p w14:paraId="7BD5CEC2" w14:textId="77777777" w:rsidR="007146E5" w:rsidRDefault="007146E5" w:rsidP="007146E5">
      <w:pPr>
        <w:spacing w:after="0"/>
        <w:jc w:val="both"/>
        <w:rPr>
          <w:sz w:val="24"/>
          <w:szCs w:val="24"/>
        </w:rPr>
      </w:pPr>
    </w:p>
    <w:p w14:paraId="5469F2B8" w14:textId="77777777" w:rsidR="007146E5" w:rsidRDefault="007146E5" w:rsidP="007146E5">
      <w:pPr>
        <w:spacing w:after="0"/>
        <w:jc w:val="both"/>
        <w:rPr>
          <w:sz w:val="24"/>
          <w:szCs w:val="24"/>
        </w:rPr>
      </w:pPr>
    </w:p>
    <w:p w14:paraId="7F915BA0" w14:textId="77777777" w:rsidR="007146E5" w:rsidRDefault="007146E5" w:rsidP="007146E5">
      <w:pPr>
        <w:spacing w:after="0"/>
        <w:jc w:val="both"/>
        <w:rPr>
          <w:sz w:val="24"/>
          <w:szCs w:val="24"/>
        </w:rPr>
      </w:pPr>
    </w:p>
    <w:p w14:paraId="067500B7" w14:textId="77777777" w:rsidR="007146E5" w:rsidRDefault="007146E5" w:rsidP="007146E5">
      <w:pPr>
        <w:spacing w:after="0"/>
        <w:jc w:val="both"/>
        <w:rPr>
          <w:sz w:val="24"/>
          <w:szCs w:val="24"/>
        </w:rPr>
      </w:pPr>
    </w:p>
    <w:p w14:paraId="51A91C0F" w14:textId="77777777" w:rsidR="007146E5" w:rsidRDefault="007146E5" w:rsidP="007146E5">
      <w:pPr>
        <w:spacing w:after="0"/>
        <w:jc w:val="both"/>
        <w:rPr>
          <w:sz w:val="24"/>
          <w:szCs w:val="24"/>
        </w:rPr>
      </w:pPr>
    </w:p>
    <w:p w14:paraId="5D395EF1" w14:textId="77777777" w:rsidR="007C0499" w:rsidRDefault="007C0499" w:rsidP="007146E5">
      <w:pPr>
        <w:spacing w:after="0"/>
        <w:rPr>
          <w:b/>
          <w:color w:val="C00000"/>
          <w:sz w:val="24"/>
          <w:szCs w:val="24"/>
          <w:shd w:val="clear" w:color="auto" w:fill="E5B8B7" w:themeFill="accent2" w:themeFillTint="66"/>
        </w:rPr>
      </w:pPr>
    </w:p>
    <w:p w14:paraId="36E0F8D8" w14:textId="4BD248A2" w:rsidR="007146E5" w:rsidRDefault="007146E5" w:rsidP="007146E5">
      <w:pPr>
        <w:spacing w:after="0"/>
        <w:rPr>
          <w:b/>
          <w:bCs/>
        </w:rPr>
      </w:pPr>
      <w:r>
        <w:rPr>
          <w:b/>
          <w:color w:val="C00000"/>
          <w:sz w:val="24"/>
          <w:szCs w:val="24"/>
          <w:shd w:val="clear" w:color="auto" w:fill="E5B8B7" w:themeFill="accent2" w:themeFillTint="66"/>
        </w:rPr>
        <w:lastRenderedPageBreak/>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br/>
      </w:r>
      <w:r>
        <w:rPr>
          <w:b/>
          <w:bCs/>
        </w:rPr>
        <w:t xml:space="preserve">4. </w:t>
      </w:r>
      <w:r w:rsidRPr="00C04C43">
        <w:rPr>
          <w:b/>
          <w:bCs/>
        </w:rPr>
        <w:t>Diskutiert mit der Klasse darüber, welche Form von Entschädigung ihr für die ehemalige</w:t>
      </w:r>
      <w:r>
        <w:rPr>
          <w:b/>
          <w:bCs/>
        </w:rPr>
        <w:t xml:space="preserve">n </w:t>
      </w:r>
      <w:r w:rsidRPr="00C04C43">
        <w:rPr>
          <w:b/>
          <w:bCs/>
        </w:rPr>
        <w:t>Zwangsarbeiter und Häftlinge der Konzentrationslager für angemessen haltet</w:t>
      </w:r>
      <w:r>
        <w:rPr>
          <w:b/>
          <w:bCs/>
        </w:rPr>
        <w:t>.</w:t>
      </w:r>
    </w:p>
    <w:p w14:paraId="6FB73987" w14:textId="77777777" w:rsidR="007146E5" w:rsidRPr="00C04C43" w:rsidRDefault="007146E5" w:rsidP="007146E5">
      <w:pPr>
        <w:spacing w:after="0"/>
      </w:pPr>
      <w:r w:rsidRPr="00C04C43">
        <w:t>[Zusatzaufgabe: Beauftragt ein oder zwei Mitglieder eurer Gruppe damit, bis zur nächsten Stunde zu recherchieren, in welcher Form und Höhe solche Entschädigungen nach dem Krieg stattgefunden haben.]</w:t>
      </w:r>
    </w:p>
    <w:p w14:paraId="6326DFAF" w14:textId="77777777" w:rsidR="007146E5" w:rsidRPr="002273C9" w:rsidRDefault="007146E5" w:rsidP="007146E5">
      <w:pPr>
        <w:spacing w:after="0"/>
        <w:rPr>
          <w:b/>
          <w:bCs/>
        </w:rPr>
      </w:pPr>
      <w:r w:rsidRPr="00C04C43">
        <w:rPr>
          <w:noProof/>
        </w:rPr>
        <mc:AlternateContent>
          <mc:Choice Requires="wps">
            <w:drawing>
              <wp:anchor distT="0" distB="0" distL="114300" distR="114300" simplePos="0" relativeHeight="252039168" behindDoc="0" locked="0" layoutInCell="1" allowOverlap="1" wp14:anchorId="5D1782A3" wp14:editId="5B8B12CE">
                <wp:simplePos x="0" y="0"/>
                <wp:positionH relativeFrom="column">
                  <wp:posOffset>-635</wp:posOffset>
                </wp:positionH>
                <wp:positionV relativeFrom="paragraph">
                  <wp:posOffset>-1270</wp:posOffset>
                </wp:positionV>
                <wp:extent cx="6096000" cy="1958340"/>
                <wp:effectExtent l="0" t="0" r="0" b="381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958340"/>
                        </a:xfrm>
                        <a:prstGeom prst="rect">
                          <a:avLst/>
                        </a:prstGeom>
                        <a:solidFill>
                          <a:srgbClr val="E36C0A">
                            <a:alpha val="73000"/>
                          </a:srgbClr>
                        </a:solidFill>
                        <a:ln w="9525">
                          <a:noFill/>
                          <a:miter lim="800000"/>
                          <a:headEnd/>
                          <a:tailEnd/>
                        </a:ln>
                      </wps:spPr>
                      <wps:txbx>
                        <w:txbxContent>
                          <w:p w14:paraId="338E6C8D" w14:textId="77777777" w:rsidR="009D58B2" w:rsidRPr="00EA70F0" w:rsidRDefault="009D58B2" w:rsidP="00EA70F0">
                            <w:pPr>
                              <w:contextualSpacing/>
                              <w:rPr>
                                <w:rFonts w:ascii="Comic Sans MS" w:hAnsi="Comic Sans MS"/>
                                <w:sz w:val="20"/>
                                <w:szCs w:val="20"/>
                              </w:rPr>
                            </w:pPr>
                            <w:r w:rsidRPr="00EA70F0">
                              <w:rPr>
                                <w:rFonts w:ascii="Comic Sans MS" w:hAnsi="Comic Sans MS"/>
                                <w:sz w:val="20"/>
                                <w:szCs w:val="20"/>
                              </w:rPr>
                              <w:t>Mögliche Aspekte und Argumente wären:</w:t>
                            </w:r>
                          </w:p>
                          <w:p w14:paraId="79E73410" w14:textId="77777777" w:rsidR="009D58B2" w:rsidRPr="00EA70F0" w:rsidRDefault="009D58B2" w:rsidP="00EA70F0">
                            <w:pPr>
                              <w:contextualSpacing/>
                              <w:rPr>
                                <w:rFonts w:ascii="Comic Sans MS" w:hAnsi="Comic Sans MS"/>
                                <w:sz w:val="20"/>
                                <w:szCs w:val="20"/>
                              </w:rPr>
                            </w:pPr>
                            <w:r w:rsidRPr="00EA70F0">
                              <w:rPr>
                                <w:rFonts w:ascii="Comic Sans MS" w:hAnsi="Comic Sans MS"/>
                                <w:sz w:val="20"/>
                                <w:szCs w:val="20"/>
                              </w:rPr>
                              <w:t>- Wie soll die Höhe der Entschädigungszahlungen bemessen werden? Nach Länge, Art und Schwere der Arbeit? Auch nach den eventuellen Folgeschäden, die betroffene Menschen davongetragen haben?</w:t>
                            </w:r>
                          </w:p>
                          <w:p w14:paraId="35C537A9" w14:textId="77777777" w:rsidR="009D58B2" w:rsidRPr="00EA70F0" w:rsidRDefault="009D58B2" w:rsidP="00EA70F0">
                            <w:pPr>
                              <w:contextualSpacing/>
                              <w:rPr>
                                <w:rFonts w:ascii="Comic Sans MS" w:hAnsi="Comic Sans MS"/>
                                <w:sz w:val="20"/>
                                <w:szCs w:val="20"/>
                              </w:rPr>
                            </w:pPr>
                            <w:r w:rsidRPr="00EA70F0">
                              <w:rPr>
                                <w:rFonts w:ascii="Comic Sans MS" w:hAnsi="Comic Sans MS"/>
                                <w:sz w:val="20"/>
                                <w:szCs w:val="20"/>
                              </w:rPr>
                              <w:t>- Wie wird entschieden? Nach Selbstauskunft der Betroffenen, nach unabhängigen Gutachtern oder nur, wenn entsprechende Dokumente als Beweis vorgelegt werden?</w:t>
                            </w:r>
                          </w:p>
                          <w:p w14:paraId="69F50CF5" w14:textId="77777777" w:rsidR="009D58B2" w:rsidRPr="00EA70F0" w:rsidRDefault="009D58B2" w:rsidP="00EA70F0">
                            <w:pPr>
                              <w:contextualSpacing/>
                              <w:rPr>
                                <w:rFonts w:ascii="Comic Sans MS" w:hAnsi="Comic Sans MS"/>
                                <w:sz w:val="20"/>
                                <w:szCs w:val="20"/>
                              </w:rPr>
                            </w:pPr>
                            <w:r w:rsidRPr="00EA70F0">
                              <w:rPr>
                                <w:rFonts w:ascii="Comic Sans MS" w:hAnsi="Comic Sans MS"/>
                                <w:sz w:val="20"/>
                                <w:szCs w:val="20"/>
                              </w:rPr>
                              <w:t>- Sollen es Einmalzahlungen sein oder lebenslange Renten?</w:t>
                            </w:r>
                          </w:p>
                          <w:p w14:paraId="78FF068A" w14:textId="77777777" w:rsidR="009D58B2" w:rsidRPr="00EA70F0" w:rsidRDefault="009D58B2" w:rsidP="00EA70F0">
                            <w:pPr>
                              <w:contextualSpacing/>
                              <w:rPr>
                                <w:rFonts w:ascii="Comic Sans MS" w:hAnsi="Comic Sans MS"/>
                                <w:sz w:val="20"/>
                                <w:szCs w:val="20"/>
                              </w:rPr>
                            </w:pPr>
                            <w:r w:rsidRPr="00EA70F0">
                              <w:rPr>
                                <w:rFonts w:ascii="Comic Sans MS" w:hAnsi="Comic Sans MS"/>
                                <w:sz w:val="20"/>
                                <w:szCs w:val="20"/>
                              </w:rPr>
                              <w:t>- Wer bezahlt es? Die Regierung aus Steuermitteln oder die Unternehmen, bei denen Zwangsarbeiter beschäftigt waren (falls sie heute noch existieren)?</w:t>
                            </w:r>
                          </w:p>
                          <w:p w14:paraId="074C3941" w14:textId="77777777" w:rsidR="009D58B2" w:rsidRDefault="009D58B2" w:rsidP="00714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782A3" id="Textfeld 18" o:spid="_x0000_s1058" type="#_x0000_t202" style="position:absolute;margin-left:-.05pt;margin-top:-.1pt;width:480pt;height:154.2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" fillcolor="#e36c0a" stroked="f">
                <v:fill opacity="47802f"/>
                <v:textbox>
                  <w:txbxContent>
                    <w:p w14:paraId="338E6C8D" w14:textId="77777777" w:rsidR="009D58B2" w:rsidRPr="00EA70F0" w:rsidRDefault="009D58B2" w:rsidP="00EA70F0">
                      <w:pPr>
                        <w:contextualSpacing/>
                        <w:rPr>
                          <w:rFonts w:ascii="Comic Sans MS" w:hAnsi="Comic Sans MS"/>
                          <w:sz w:val="20"/>
                          <w:szCs w:val="20"/>
                        </w:rPr>
                      </w:pPr>
                      <w:r w:rsidRPr="00EA70F0">
                        <w:rPr>
                          <w:rFonts w:ascii="Comic Sans MS" w:hAnsi="Comic Sans MS"/>
                          <w:sz w:val="20"/>
                          <w:szCs w:val="20"/>
                        </w:rPr>
                        <w:t>Mögliche Aspekte und Argumente wären:</w:t>
                      </w:r>
                    </w:p>
                    <w:p w14:paraId="79E73410" w14:textId="77777777" w:rsidR="009D58B2" w:rsidRPr="00EA70F0" w:rsidRDefault="009D58B2" w:rsidP="00EA70F0">
                      <w:pPr>
                        <w:contextualSpacing/>
                        <w:rPr>
                          <w:rFonts w:ascii="Comic Sans MS" w:hAnsi="Comic Sans MS"/>
                          <w:sz w:val="20"/>
                          <w:szCs w:val="20"/>
                        </w:rPr>
                      </w:pPr>
                      <w:r w:rsidRPr="00EA70F0">
                        <w:rPr>
                          <w:rFonts w:ascii="Comic Sans MS" w:hAnsi="Comic Sans MS"/>
                          <w:sz w:val="20"/>
                          <w:szCs w:val="20"/>
                        </w:rPr>
                        <w:t>- Wie soll die Höhe der Entschädigungszahlungen bemessen werden? Nach Länge, Art und Schwere der Arbeit? Auch nach den eventuellen Folgeschäden, die betroffene Menschen davongetragen haben?</w:t>
                      </w:r>
                    </w:p>
                    <w:p w14:paraId="35C537A9" w14:textId="77777777" w:rsidR="009D58B2" w:rsidRPr="00EA70F0" w:rsidRDefault="009D58B2" w:rsidP="00EA70F0">
                      <w:pPr>
                        <w:contextualSpacing/>
                        <w:rPr>
                          <w:rFonts w:ascii="Comic Sans MS" w:hAnsi="Comic Sans MS"/>
                          <w:sz w:val="20"/>
                          <w:szCs w:val="20"/>
                        </w:rPr>
                      </w:pPr>
                      <w:r w:rsidRPr="00EA70F0">
                        <w:rPr>
                          <w:rFonts w:ascii="Comic Sans MS" w:hAnsi="Comic Sans MS"/>
                          <w:sz w:val="20"/>
                          <w:szCs w:val="20"/>
                        </w:rPr>
                        <w:t>- Wie wird entschieden? Nach Selbstauskunft der Betroffenen, nach unabhängigen Gutachtern oder nur, wenn entsprechende Dokumente als Beweis vorgelegt werden?</w:t>
                      </w:r>
                    </w:p>
                    <w:p w14:paraId="69F50CF5" w14:textId="77777777" w:rsidR="009D58B2" w:rsidRPr="00EA70F0" w:rsidRDefault="009D58B2" w:rsidP="00EA70F0">
                      <w:pPr>
                        <w:contextualSpacing/>
                        <w:rPr>
                          <w:rFonts w:ascii="Comic Sans MS" w:hAnsi="Comic Sans MS"/>
                          <w:sz w:val="20"/>
                          <w:szCs w:val="20"/>
                        </w:rPr>
                      </w:pPr>
                      <w:r w:rsidRPr="00EA70F0">
                        <w:rPr>
                          <w:rFonts w:ascii="Comic Sans MS" w:hAnsi="Comic Sans MS"/>
                          <w:sz w:val="20"/>
                          <w:szCs w:val="20"/>
                        </w:rPr>
                        <w:t>- Sollen es Einmalzahlungen sein oder lebenslange Renten?</w:t>
                      </w:r>
                    </w:p>
                    <w:p w14:paraId="78FF068A" w14:textId="77777777" w:rsidR="009D58B2" w:rsidRPr="00EA70F0" w:rsidRDefault="009D58B2" w:rsidP="00EA70F0">
                      <w:pPr>
                        <w:contextualSpacing/>
                        <w:rPr>
                          <w:rFonts w:ascii="Comic Sans MS" w:hAnsi="Comic Sans MS"/>
                          <w:sz w:val="20"/>
                          <w:szCs w:val="20"/>
                        </w:rPr>
                      </w:pPr>
                      <w:r w:rsidRPr="00EA70F0">
                        <w:rPr>
                          <w:rFonts w:ascii="Comic Sans MS" w:hAnsi="Comic Sans MS"/>
                          <w:sz w:val="20"/>
                          <w:szCs w:val="20"/>
                        </w:rPr>
                        <w:t>- Wer bezahlt es? Die Regierung aus Steuermitteln oder die Unternehmen, bei denen Zwangsarbeiter beschäftigt waren (falls sie heute noch existieren)?</w:t>
                      </w:r>
                    </w:p>
                    <w:p w14:paraId="074C3941" w14:textId="77777777" w:rsidR="009D58B2" w:rsidRDefault="009D58B2" w:rsidP="007146E5"/>
                  </w:txbxContent>
                </v:textbox>
              </v:shape>
            </w:pict>
          </mc:Fallback>
        </mc:AlternateContent>
      </w:r>
    </w:p>
    <w:p w14:paraId="65602F4A" w14:textId="77777777" w:rsidR="007146E5" w:rsidRDefault="007146E5" w:rsidP="007146E5">
      <w:pPr>
        <w:spacing w:after="0"/>
        <w:rPr>
          <w:b/>
          <w:bCs/>
        </w:rPr>
      </w:pPr>
    </w:p>
    <w:p w14:paraId="3603073F" w14:textId="77777777" w:rsidR="007146E5" w:rsidRDefault="007146E5" w:rsidP="007146E5">
      <w:pPr>
        <w:spacing w:after="0"/>
        <w:jc w:val="both"/>
        <w:rPr>
          <w:sz w:val="24"/>
          <w:szCs w:val="24"/>
        </w:rPr>
      </w:pPr>
    </w:p>
    <w:p w14:paraId="2D39BBCD" w14:textId="77777777" w:rsidR="007146E5" w:rsidRDefault="007146E5" w:rsidP="007146E5">
      <w:pPr>
        <w:spacing w:after="0"/>
        <w:jc w:val="both"/>
        <w:rPr>
          <w:sz w:val="24"/>
          <w:szCs w:val="24"/>
        </w:rPr>
      </w:pPr>
    </w:p>
    <w:p w14:paraId="1AE67EFE" w14:textId="77777777" w:rsidR="007146E5" w:rsidRDefault="007146E5" w:rsidP="007146E5">
      <w:pPr>
        <w:spacing w:after="0"/>
        <w:jc w:val="both"/>
        <w:rPr>
          <w:sz w:val="24"/>
          <w:szCs w:val="24"/>
        </w:rPr>
      </w:pPr>
    </w:p>
    <w:p w14:paraId="17A28FBF" w14:textId="77777777" w:rsidR="007146E5" w:rsidRDefault="007146E5" w:rsidP="007146E5">
      <w:pPr>
        <w:spacing w:after="0"/>
        <w:jc w:val="both"/>
        <w:rPr>
          <w:sz w:val="24"/>
          <w:szCs w:val="24"/>
        </w:rPr>
      </w:pPr>
    </w:p>
    <w:p w14:paraId="52715213" w14:textId="77777777" w:rsidR="007146E5" w:rsidRDefault="007146E5" w:rsidP="007146E5">
      <w:pPr>
        <w:spacing w:after="0"/>
        <w:jc w:val="both"/>
        <w:rPr>
          <w:sz w:val="24"/>
          <w:szCs w:val="24"/>
        </w:rPr>
      </w:pPr>
    </w:p>
    <w:p w14:paraId="60668BE0" w14:textId="77777777" w:rsidR="007146E5" w:rsidRDefault="007146E5" w:rsidP="007146E5">
      <w:pPr>
        <w:spacing w:after="0"/>
        <w:jc w:val="both"/>
        <w:rPr>
          <w:sz w:val="24"/>
          <w:szCs w:val="24"/>
        </w:rPr>
      </w:pPr>
    </w:p>
    <w:p w14:paraId="5910FC92" w14:textId="77777777" w:rsidR="007146E5" w:rsidRDefault="007146E5" w:rsidP="007146E5">
      <w:pPr>
        <w:spacing w:after="0"/>
        <w:jc w:val="both"/>
        <w:rPr>
          <w:sz w:val="24"/>
          <w:szCs w:val="24"/>
        </w:rPr>
      </w:pPr>
    </w:p>
    <w:p w14:paraId="7BB651F7" w14:textId="77777777" w:rsidR="007146E5" w:rsidRDefault="007146E5" w:rsidP="007146E5">
      <w:pPr>
        <w:spacing w:after="0"/>
        <w:jc w:val="both"/>
        <w:rPr>
          <w:sz w:val="24"/>
          <w:szCs w:val="24"/>
        </w:rPr>
      </w:pPr>
    </w:p>
    <w:p w14:paraId="1C736446" w14:textId="77777777" w:rsidR="007146E5" w:rsidRDefault="007146E5" w:rsidP="007146E5">
      <w:pPr>
        <w:spacing w:after="0"/>
        <w:jc w:val="both"/>
        <w:rPr>
          <w:sz w:val="24"/>
          <w:szCs w:val="24"/>
        </w:rPr>
      </w:pPr>
    </w:p>
    <w:p w14:paraId="11DA8881" w14:textId="77777777" w:rsidR="007146E5" w:rsidRDefault="007146E5" w:rsidP="007146E5">
      <w:pPr>
        <w:spacing w:after="0"/>
        <w:jc w:val="both"/>
        <w:rPr>
          <w:sz w:val="24"/>
          <w:szCs w:val="24"/>
        </w:rPr>
      </w:pPr>
    </w:p>
    <w:p w14:paraId="66551DEB" w14:textId="0DF68179" w:rsidR="00560EF2" w:rsidRDefault="00560EF2">
      <w:pPr>
        <w:rPr>
          <w:rFonts w:asciiTheme="majorHAnsi" w:eastAsiaTheme="majorEastAsia" w:hAnsiTheme="majorHAnsi" w:cstheme="majorBidi"/>
          <w:b/>
          <w:bCs/>
          <w:color w:val="7030A0"/>
          <w:sz w:val="28"/>
          <w:szCs w:val="28"/>
          <w:u w:val="single"/>
        </w:rPr>
      </w:pPr>
      <w:r>
        <w:rPr>
          <w:rFonts w:asciiTheme="majorHAnsi" w:eastAsiaTheme="majorEastAsia" w:hAnsiTheme="majorHAnsi" w:cstheme="majorBidi"/>
          <w:b/>
          <w:bCs/>
          <w:color w:val="7030A0"/>
          <w:sz w:val="28"/>
          <w:szCs w:val="28"/>
          <w:u w:val="single"/>
        </w:rPr>
        <w:br w:type="page"/>
      </w:r>
    </w:p>
    <w:p w14:paraId="09E7E8F2" w14:textId="75BC724A" w:rsidR="00CA49E0" w:rsidRPr="008235E5" w:rsidRDefault="00CA49E0" w:rsidP="00CA49E0">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6"/>
          <w:szCs w:val="36"/>
        </w:rPr>
      </w:pPr>
      <w:bookmarkStart w:id="31" w:name="_Hlk65663257"/>
      <w:r>
        <w:rPr>
          <w:rFonts w:asciiTheme="majorHAnsi" w:eastAsiaTheme="majorEastAsia" w:hAnsiTheme="majorHAnsi" w:cstheme="majorBidi"/>
          <w:color w:val="17365D" w:themeColor="text2" w:themeShade="BF"/>
          <w:spacing w:val="5"/>
          <w:kern w:val="28"/>
          <w:sz w:val="36"/>
          <w:szCs w:val="36"/>
        </w:rPr>
        <w:lastRenderedPageBreak/>
        <w:t>Erwartungshorizont z</w:t>
      </w:r>
      <w:r w:rsidR="00D720ED">
        <w:rPr>
          <w:rFonts w:asciiTheme="majorHAnsi" w:eastAsiaTheme="majorEastAsia" w:hAnsiTheme="majorHAnsi" w:cstheme="majorBidi"/>
          <w:color w:val="17365D" w:themeColor="text2" w:themeShade="BF"/>
          <w:spacing w:val="5"/>
          <w:kern w:val="28"/>
          <w:sz w:val="36"/>
          <w:szCs w:val="36"/>
        </w:rPr>
        <w:t>ur vergleichenden Analyse</w:t>
      </w:r>
    </w:p>
    <w:p w14:paraId="2A6DA723" w14:textId="77777777" w:rsidR="00D720ED" w:rsidRDefault="00D720ED" w:rsidP="00D720ED">
      <w:pPr>
        <w:spacing w:after="0"/>
        <w:jc w:val="both"/>
        <w:rPr>
          <w:rFonts w:asciiTheme="majorHAnsi" w:eastAsiaTheme="majorEastAsia" w:hAnsiTheme="majorHAnsi" w:cstheme="majorBidi"/>
          <w:b/>
          <w:bCs/>
          <w:color w:val="7030A0"/>
          <w:sz w:val="28"/>
          <w:szCs w:val="28"/>
          <w:u w:val="single"/>
        </w:rPr>
      </w:pPr>
    </w:p>
    <w:bookmarkEnd w:id="31"/>
    <w:p w14:paraId="63CCE996" w14:textId="56D1AB3B" w:rsidR="00D720ED" w:rsidRPr="0051501A" w:rsidRDefault="00D720ED" w:rsidP="00D720ED">
      <w:pPr>
        <w:spacing w:after="0"/>
        <w:jc w:val="both"/>
        <w:rPr>
          <w:b/>
          <w:i/>
          <w:iCs/>
        </w:rPr>
      </w:pPr>
      <w:r w:rsidRPr="0051501A">
        <w:rPr>
          <w:b/>
          <w:i/>
          <w:iCs/>
        </w:rPr>
        <w:t xml:space="preserve">Mögliches Tafelbild </w:t>
      </w:r>
      <w:r w:rsidR="00D40052">
        <w:rPr>
          <w:b/>
          <w:i/>
          <w:iCs/>
        </w:rPr>
        <w:t>4</w:t>
      </w:r>
      <w:r w:rsidRPr="0051501A">
        <w:rPr>
          <w:b/>
          <w:i/>
          <w:iCs/>
        </w:rPr>
        <w:t>:</w:t>
      </w:r>
    </w:p>
    <w:p w14:paraId="472A0A7D" w14:textId="77777777" w:rsidR="00D720ED" w:rsidRPr="005D1913" w:rsidRDefault="00D720ED" w:rsidP="00D720ED">
      <w:pPr>
        <w:spacing w:after="0"/>
        <w:jc w:val="both"/>
        <w:rPr>
          <w:b/>
          <w:bCs/>
        </w:rPr>
      </w:pPr>
    </w:p>
    <w:p w14:paraId="0744CA94" w14:textId="005C49F4" w:rsidR="00D720ED" w:rsidRDefault="00D720ED" w:rsidP="00D720ED">
      <w:pPr>
        <w:spacing w:after="0"/>
        <w:jc w:val="center"/>
        <w:rPr>
          <w:rFonts w:ascii="Comic Sans MS" w:hAnsi="Comic Sans MS"/>
          <w:sz w:val="20"/>
          <w:szCs w:val="20"/>
        </w:rPr>
      </w:pPr>
      <w:r w:rsidRPr="00D720ED">
        <w:rPr>
          <w:rFonts w:ascii="Comic Sans MS" w:hAnsi="Comic Sans MS"/>
          <w:b/>
          <w:bCs/>
          <w:sz w:val="24"/>
          <w:szCs w:val="24"/>
          <w:u w:val="single"/>
        </w:rPr>
        <w:t xml:space="preserve">Das besetzte Europa 1939-1945: </w:t>
      </w:r>
      <w:r w:rsidR="004B687E">
        <w:rPr>
          <w:rFonts w:ascii="Comic Sans MS" w:hAnsi="Comic Sans MS"/>
          <w:b/>
          <w:bCs/>
          <w:sz w:val="24"/>
          <w:szCs w:val="24"/>
          <w:u w:val="single"/>
        </w:rPr>
        <w:t>E</w:t>
      </w:r>
      <w:r w:rsidRPr="00D720ED">
        <w:rPr>
          <w:rFonts w:ascii="Comic Sans MS" w:hAnsi="Comic Sans MS"/>
          <w:b/>
          <w:bCs/>
          <w:sz w:val="24"/>
          <w:szCs w:val="24"/>
          <w:u w:val="single"/>
        </w:rPr>
        <w:t>in Vergleich</w:t>
      </w:r>
    </w:p>
    <w:p w14:paraId="045814FB" w14:textId="77777777" w:rsidR="00A833C9" w:rsidRDefault="00A833C9" w:rsidP="00D720ED">
      <w:pPr>
        <w:spacing w:after="0"/>
        <w:jc w:val="both"/>
        <w:rPr>
          <w:rFonts w:ascii="Comic Sans MS" w:hAnsi="Comic Sans MS"/>
          <w:sz w:val="20"/>
          <w:szCs w:val="20"/>
        </w:rPr>
      </w:pPr>
    </w:p>
    <w:p w14:paraId="4FA36FCA" w14:textId="77777777" w:rsidR="00A833C9" w:rsidRDefault="00A833C9" w:rsidP="00D720ED">
      <w:pPr>
        <w:spacing w:after="0"/>
        <w:jc w:val="both"/>
        <w:rPr>
          <w:rFonts w:ascii="Comic Sans MS" w:hAnsi="Comic Sans MS"/>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833C9" w14:paraId="231C7B0B" w14:textId="77777777" w:rsidTr="000F2199">
        <w:tc>
          <w:tcPr>
            <w:tcW w:w="4531" w:type="dxa"/>
          </w:tcPr>
          <w:p w14:paraId="330D54EB" w14:textId="77777777" w:rsidR="00A833C9" w:rsidRPr="00644168" w:rsidRDefault="00A833C9" w:rsidP="00644168">
            <w:pPr>
              <w:spacing w:after="200" w:line="276" w:lineRule="auto"/>
              <w:contextualSpacing/>
              <w:rPr>
                <w:rFonts w:ascii="Comic Sans MS" w:hAnsi="Comic Sans MS"/>
                <w:b/>
                <w:bCs/>
                <w:sz w:val="20"/>
                <w:szCs w:val="20"/>
              </w:rPr>
            </w:pPr>
            <w:r w:rsidRPr="00644168">
              <w:rPr>
                <w:rFonts w:ascii="Comic Sans MS" w:hAnsi="Comic Sans MS"/>
                <w:b/>
                <w:bCs/>
                <w:sz w:val="20"/>
                <w:szCs w:val="20"/>
              </w:rPr>
              <w:t>West- und Nordeuropa:</w:t>
            </w:r>
          </w:p>
          <w:p w14:paraId="366F4B95" w14:textId="77777777" w:rsidR="003A16E2" w:rsidRDefault="003A16E2" w:rsidP="00D720ED">
            <w:pPr>
              <w:jc w:val="both"/>
              <w:rPr>
                <w:b/>
                <w:bCs/>
              </w:rPr>
            </w:pPr>
          </w:p>
          <w:p w14:paraId="59D8B55B" w14:textId="77777777" w:rsidR="003A16E2" w:rsidRPr="00644168" w:rsidRDefault="003A16E2" w:rsidP="00644168">
            <w:pPr>
              <w:spacing w:after="200" w:line="276" w:lineRule="auto"/>
              <w:contextualSpacing/>
              <w:rPr>
                <w:rFonts w:ascii="Comic Sans MS" w:hAnsi="Comic Sans MS"/>
                <w:b/>
                <w:bCs/>
                <w:sz w:val="20"/>
                <w:szCs w:val="20"/>
              </w:rPr>
            </w:pPr>
            <w:r w:rsidRPr="00644168">
              <w:rPr>
                <w:rFonts w:ascii="Comic Sans MS" w:hAnsi="Comic Sans MS"/>
                <w:b/>
                <w:bCs/>
                <w:sz w:val="20"/>
                <w:szCs w:val="20"/>
              </w:rPr>
              <w:sym w:font="Wingdings" w:char="F0E0"/>
            </w:r>
            <w:r w:rsidRPr="00644168">
              <w:rPr>
                <w:rFonts w:ascii="Comic Sans MS" w:hAnsi="Comic Sans MS"/>
                <w:b/>
                <w:bCs/>
                <w:sz w:val="20"/>
                <w:szCs w:val="20"/>
              </w:rPr>
              <w:t xml:space="preserve"> Vorgehen:</w:t>
            </w:r>
          </w:p>
          <w:p w14:paraId="2FACB83D" w14:textId="77777777" w:rsidR="003A16E2" w:rsidRDefault="003A16E2" w:rsidP="003A16E2">
            <w:pPr>
              <w:pStyle w:val="Listenabsatz"/>
              <w:numPr>
                <w:ilvl w:val="0"/>
                <w:numId w:val="20"/>
              </w:numPr>
              <w:jc w:val="both"/>
              <w:rPr>
                <w:rFonts w:ascii="Comic Sans MS" w:hAnsi="Comic Sans MS"/>
                <w:sz w:val="20"/>
                <w:szCs w:val="20"/>
              </w:rPr>
            </w:pPr>
            <w:r>
              <w:rPr>
                <w:rFonts w:ascii="Comic Sans MS" w:hAnsi="Comic Sans MS"/>
                <w:sz w:val="20"/>
                <w:szCs w:val="20"/>
              </w:rPr>
              <w:t>gemäßigt, Einschränkungen in bestimmten Bereichen (z. B. Zensur)</w:t>
            </w:r>
          </w:p>
          <w:p w14:paraId="2A5F96FF" w14:textId="77777777" w:rsidR="003A16E2" w:rsidRDefault="003A16E2" w:rsidP="003A16E2">
            <w:pPr>
              <w:pStyle w:val="Listenabsatz"/>
              <w:numPr>
                <w:ilvl w:val="0"/>
                <w:numId w:val="20"/>
              </w:numPr>
              <w:jc w:val="both"/>
              <w:rPr>
                <w:rFonts w:ascii="Comic Sans MS" w:hAnsi="Comic Sans MS"/>
                <w:sz w:val="20"/>
                <w:szCs w:val="20"/>
              </w:rPr>
            </w:pPr>
            <w:r>
              <w:rPr>
                <w:rFonts w:ascii="Comic Sans MS" w:hAnsi="Comic Sans MS"/>
                <w:sz w:val="20"/>
                <w:szCs w:val="20"/>
              </w:rPr>
              <w:t>teilweise „Marionettenregierungen“</w:t>
            </w:r>
          </w:p>
          <w:p w14:paraId="04A09E8A" w14:textId="77777777" w:rsidR="003A16E2" w:rsidRDefault="003A16E2" w:rsidP="003A16E2">
            <w:pPr>
              <w:pStyle w:val="Listenabsatz"/>
              <w:numPr>
                <w:ilvl w:val="0"/>
                <w:numId w:val="20"/>
              </w:numPr>
              <w:jc w:val="both"/>
              <w:rPr>
                <w:rFonts w:ascii="Comic Sans MS" w:hAnsi="Comic Sans MS"/>
                <w:sz w:val="20"/>
                <w:szCs w:val="20"/>
              </w:rPr>
            </w:pPr>
            <w:r>
              <w:rPr>
                <w:rFonts w:ascii="Comic Sans MS" w:hAnsi="Comic Sans MS"/>
                <w:sz w:val="20"/>
                <w:szCs w:val="20"/>
              </w:rPr>
              <w:t>wirtschaftliche Ausbeutung</w:t>
            </w:r>
          </w:p>
          <w:p w14:paraId="0418AC03" w14:textId="17E8E52F" w:rsidR="00F66269" w:rsidRPr="003A16E2" w:rsidRDefault="00F66269" w:rsidP="003A16E2">
            <w:pPr>
              <w:pStyle w:val="Listenabsatz"/>
              <w:numPr>
                <w:ilvl w:val="0"/>
                <w:numId w:val="20"/>
              </w:numPr>
              <w:jc w:val="both"/>
              <w:rPr>
                <w:rFonts w:ascii="Comic Sans MS" w:hAnsi="Comic Sans MS"/>
                <w:sz w:val="20"/>
                <w:szCs w:val="20"/>
              </w:rPr>
            </w:pPr>
            <w:r>
              <w:rPr>
                <w:rFonts w:ascii="Comic Sans MS" w:hAnsi="Comic Sans MS"/>
                <w:sz w:val="20"/>
                <w:szCs w:val="20"/>
              </w:rPr>
              <w:t>Unterdrückung und Verfolgung bestimmter Gruppen (Juden, Sinti, Roma)</w:t>
            </w:r>
          </w:p>
        </w:tc>
        <w:tc>
          <w:tcPr>
            <w:tcW w:w="4531" w:type="dxa"/>
          </w:tcPr>
          <w:p w14:paraId="16C1D12C" w14:textId="77777777" w:rsidR="00A833C9" w:rsidRPr="00644168" w:rsidRDefault="00A833C9" w:rsidP="00644168">
            <w:pPr>
              <w:spacing w:after="200" w:line="276" w:lineRule="auto"/>
              <w:contextualSpacing/>
              <w:rPr>
                <w:rFonts w:ascii="Comic Sans MS" w:hAnsi="Comic Sans MS"/>
                <w:b/>
                <w:bCs/>
                <w:sz w:val="20"/>
                <w:szCs w:val="20"/>
              </w:rPr>
            </w:pPr>
            <w:r w:rsidRPr="00644168">
              <w:rPr>
                <w:rFonts w:ascii="Comic Sans MS" w:hAnsi="Comic Sans MS"/>
                <w:b/>
                <w:bCs/>
                <w:sz w:val="20"/>
                <w:szCs w:val="20"/>
              </w:rPr>
              <w:t>Polen und Osteuropa:</w:t>
            </w:r>
          </w:p>
          <w:p w14:paraId="5A5889D0" w14:textId="77777777" w:rsidR="003A16E2" w:rsidRDefault="003A16E2" w:rsidP="00D720ED">
            <w:pPr>
              <w:jc w:val="both"/>
              <w:rPr>
                <w:rFonts w:ascii="Comic Sans MS" w:hAnsi="Comic Sans MS"/>
                <w:sz w:val="20"/>
                <w:szCs w:val="20"/>
              </w:rPr>
            </w:pPr>
          </w:p>
          <w:p w14:paraId="613A271D" w14:textId="77777777" w:rsidR="003A16E2" w:rsidRPr="00644168" w:rsidRDefault="003A16E2" w:rsidP="00644168">
            <w:pPr>
              <w:spacing w:after="200" w:line="276" w:lineRule="auto"/>
              <w:contextualSpacing/>
              <w:rPr>
                <w:rFonts w:ascii="Comic Sans MS" w:hAnsi="Comic Sans MS"/>
                <w:b/>
                <w:bCs/>
                <w:sz w:val="20"/>
                <w:szCs w:val="20"/>
              </w:rPr>
            </w:pPr>
            <w:r w:rsidRPr="00644168">
              <w:rPr>
                <w:rFonts w:ascii="Comic Sans MS" w:hAnsi="Comic Sans MS"/>
                <w:b/>
                <w:bCs/>
                <w:sz w:val="20"/>
                <w:szCs w:val="20"/>
              </w:rPr>
              <w:sym w:font="Wingdings" w:char="F0E0"/>
            </w:r>
            <w:r w:rsidRPr="00644168">
              <w:rPr>
                <w:rFonts w:ascii="Comic Sans MS" w:hAnsi="Comic Sans MS"/>
                <w:b/>
                <w:bCs/>
                <w:sz w:val="20"/>
                <w:szCs w:val="20"/>
              </w:rPr>
              <w:t xml:space="preserve"> Vorgehen:</w:t>
            </w:r>
          </w:p>
          <w:p w14:paraId="2E5DAC24" w14:textId="77777777" w:rsidR="003F1391" w:rsidRDefault="003F1391" w:rsidP="003F1391">
            <w:pPr>
              <w:pStyle w:val="Listenabsatz"/>
              <w:numPr>
                <w:ilvl w:val="0"/>
                <w:numId w:val="20"/>
              </w:numPr>
              <w:jc w:val="both"/>
              <w:rPr>
                <w:rFonts w:ascii="Comic Sans MS" w:hAnsi="Comic Sans MS"/>
                <w:sz w:val="20"/>
                <w:szCs w:val="20"/>
              </w:rPr>
            </w:pPr>
            <w:r>
              <w:rPr>
                <w:rFonts w:ascii="Comic Sans MS" w:hAnsi="Comic Sans MS"/>
                <w:sz w:val="20"/>
                <w:szCs w:val="20"/>
              </w:rPr>
              <w:t>Degradierung und Unterdrückung der gesamten Bevölkerung</w:t>
            </w:r>
          </w:p>
          <w:p w14:paraId="1E495F11" w14:textId="77777777" w:rsidR="003F1391" w:rsidRDefault="003F1391" w:rsidP="003F1391">
            <w:pPr>
              <w:pStyle w:val="Listenabsatz"/>
              <w:numPr>
                <w:ilvl w:val="0"/>
                <w:numId w:val="20"/>
              </w:numPr>
              <w:jc w:val="both"/>
              <w:rPr>
                <w:rFonts w:ascii="Comic Sans MS" w:hAnsi="Comic Sans MS"/>
                <w:sz w:val="20"/>
                <w:szCs w:val="20"/>
              </w:rPr>
            </w:pPr>
            <w:r>
              <w:rPr>
                <w:rFonts w:ascii="Comic Sans MS" w:hAnsi="Comic Sans MS"/>
                <w:sz w:val="20"/>
                <w:szCs w:val="20"/>
              </w:rPr>
              <w:t>Beseitigung der Eliten</w:t>
            </w:r>
          </w:p>
          <w:p w14:paraId="1BD508B2" w14:textId="3654C081" w:rsidR="003F1391" w:rsidRDefault="003F1391" w:rsidP="003F1391">
            <w:pPr>
              <w:pStyle w:val="Listenabsatz"/>
              <w:numPr>
                <w:ilvl w:val="0"/>
                <w:numId w:val="20"/>
              </w:numPr>
              <w:jc w:val="both"/>
              <w:rPr>
                <w:rFonts w:ascii="Comic Sans MS" w:hAnsi="Comic Sans MS"/>
                <w:sz w:val="20"/>
                <w:szCs w:val="20"/>
              </w:rPr>
            </w:pPr>
            <w:r>
              <w:rPr>
                <w:rFonts w:ascii="Comic Sans MS" w:hAnsi="Comic Sans MS"/>
                <w:sz w:val="20"/>
                <w:szCs w:val="20"/>
              </w:rPr>
              <w:t xml:space="preserve">Unterdrückung und Verfolgung bestimmter </w:t>
            </w:r>
            <w:r w:rsidR="00F66269">
              <w:rPr>
                <w:rFonts w:ascii="Comic Sans MS" w:hAnsi="Comic Sans MS"/>
                <w:sz w:val="20"/>
                <w:szCs w:val="20"/>
              </w:rPr>
              <w:t xml:space="preserve">Gruppen </w:t>
            </w:r>
            <w:r>
              <w:rPr>
                <w:rFonts w:ascii="Comic Sans MS" w:hAnsi="Comic Sans MS"/>
                <w:sz w:val="20"/>
                <w:szCs w:val="20"/>
              </w:rPr>
              <w:t>(Juden, Sinti, Roma)</w:t>
            </w:r>
          </w:p>
          <w:p w14:paraId="40AD5993" w14:textId="77777777" w:rsidR="003F1391" w:rsidRDefault="003F1391" w:rsidP="003F1391">
            <w:pPr>
              <w:pStyle w:val="Listenabsatz"/>
              <w:numPr>
                <w:ilvl w:val="0"/>
                <w:numId w:val="20"/>
              </w:numPr>
              <w:jc w:val="both"/>
              <w:rPr>
                <w:rFonts w:ascii="Comic Sans MS" w:hAnsi="Comic Sans MS"/>
                <w:sz w:val="20"/>
                <w:szCs w:val="20"/>
              </w:rPr>
            </w:pPr>
            <w:r>
              <w:rPr>
                <w:rFonts w:ascii="Comic Sans MS" w:hAnsi="Comic Sans MS"/>
                <w:sz w:val="20"/>
                <w:szCs w:val="20"/>
              </w:rPr>
              <w:t>Vernichtung der Kultur</w:t>
            </w:r>
          </w:p>
          <w:p w14:paraId="33B5C647" w14:textId="77777777" w:rsidR="003F1391" w:rsidRDefault="003F1391" w:rsidP="003F1391">
            <w:pPr>
              <w:pStyle w:val="Listenabsatz"/>
              <w:numPr>
                <w:ilvl w:val="0"/>
                <w:numId w:val="20"/>
              </w:numPr>
              <w:jc w:val="both"/>
              <w:rPr>
                <w:rFonts w:ascii="Comic Sans MS" w:hAnsi="Comic Sans MS"/>
                <w:sz w:val="20"/>
                <w:szCs w:val="20"/>
              </w:rPr>
            </w:pPr>
            <w:r>
              <w:rPr>
                <w:rFonts w:ascii="Comic Sans MS" w:hAnsi="Comic Sans MS"/>
                <w:sz w:val="20"/>
                <w:szCs w:val="20"/>
              </w:rPr>
              <w:t>Terror, Zerstörungen</w:t>
            </w:r>
          </w:p>
          <w:p w14:paraId="625CC490" w14:textId="77777777" w:rsidR="003F1391" w:rsidRDefault="003F1391" w:rsidP="003F1391">
            <w:pPr>
              <w:pStyle w:val="Listenabsatz"/>
              <w:numPr>
                <w:ilvl w:val="0"/>
                <w:numId w:val="20"/>
              </w:numPr>
              <w:jc w:val="both"/>
              <w:rPr>
                <w:rFonts w:ascii="Comic Sans MS" w:hAnsi="Comic Sans MS"/>
                <w:sz w:val="20"/>
                <w:szCs w:val="20"/>
              </w:rPr>
            </w:pPr>
            <w:r>
              <w:rPr>
                <w:rFonts w:ascii="Comic Sans MS" w:hAnsi="Comic Sans MS"/>
                <w:sz w:val="20"/>
                <w:szCs w:val="20"/>
              </w:rPr>
              <w:t>Wirtschaftliche Ausbeutung</w:t>
            </w:r>
          </w:p>
          <w:p w14:paraId="418B9694" w14:textId="751283F2" w:rsidR="00644168" w:rsidRPr="003F1391" w:rsidRDefault="00644168" w:rsidP="00644168">
            <w:pPr>
              <w:pStyle w:val="Listenabsatz"/>
              <w:jc w:val="both"/>
              <w:rPr>
                <w:rFonts w:ascii="Comic Sans MS" w:hAnsi="Comic Sans MS"/>
                <w:sz w:val="20"/>
                <w:szCs w:val="20"/>
              </w:rPr>
            </w:pPr>
          </w:p>
        </w:tc>
      </w:tr>
      <w:tr w:rsidR="00A833C9" w14:paraId="5FD5C309" w14:textId="77777777" w:rsidTr="000F2199">
        <w:tc>
          <w:tcPr>
            <w:tcW w:w="4531" w:type="dxa"/>
          </w:tcPr>
          <w:p w14:paraId="701A3AE9" w14:textId="77777777" w:rsidR="00A833C9" w:rsidRPr="00644168" w:rsidRDefault="00056877" w:rsidP="00644168">
            <w:pPr>
              <w:spacing w:after="200" w:line="276" w:lineRule="auto"/>
              <w:contextualSpacing/>
              <w:rPr>
                <w:rFonts w:ascii="Comic Sans MS" w:hAnsi="Comic Sans MS"/>
                <w:b/>
                <w:bCs/>
                <w:sz w:val="20"/>
                <w:szCs w:val="20"/>
              </w:rPr>
            </w:pPr>
            <w:r w:rsidRPr="00644168">
              <w:rPr>
                <w:rFonts w:ascii="Comic Sans MS" w:hAnsi="Comic Sans MS"/>
                <w:b/>
                <w:bCs/>
                <w:sz w:val="20"/>
                <w:szCs w:val="20"/>
              </w:rPr>
              <w:sym w:font="Wingdings" w:char="F0E0"/>
            </w:r>
            <w:r w:rsidRPr="00644168">
              <w:rPr>
                <w:rFonts w:ascii="Comic Sans MS" w:hAnsi="Comic Sans MS"/>
                <w:b/>
                <w:bCs/>
                <w:sz w:val="20"/>
                <w:szCs w:val="20"/>
              </w:rPr>
              <w:t xml:space="preserve"> Ziele:</w:t>
            </w:r>
          </w:p>
          <w:p w14:paraId="2020584E" w14:textId="77777777" w:rsidR="00056877" w:rsidRDefault="00056877" w:rsidP="00056877">
            <w:pPr>
              <w:pStyle w:val="Listenabsatz"/>
              <w:numPr>
                <w:ilvl w:val="0"/>
                <w:numId w:val="20"/>
              </w:numPr>
              <w:jc w:val="both"/>
              <w:rPr>
                <w:rFonts w:ascii="Comic Sans MS" w:hAnsi="Comic Sans MS"/>
                <w:sz w:val="20"/>
                <w:szCs w:val="20"/>
              </w:rPr>
            </w:pPr>
            <w:r>
              <w:rPr>
                <w:rFonts w:ascii="Comic Sans MS" w:hAnsi="Comic Sans MS"/>
                <w:sz w:val="20"/>
                <w:szCs w:val="20"/>
              </w:rPr>
              <w:t>Hoffnung auf Kooperation und Kollaboration</w:t>
            </w:r>
          </w:p>
          <w:p w14:paraId="16A90F38" w14:textId="00661C38" w:rsidR="00056877" w:rsidRPr="00056877" w:rsidRDefault="00056877" w:rsidP="00056877">
            <w:pPr>
              <w:pStyle w:val="Listenabsatz"/>
              <w:numPr>
                <w:ilvl w:val="0"/>
                <w:numId w:val="20"/>
              </w:numPr>
              <w:jc w:val="both"/>
              <w:rPr>
                <w:rFonts w:ascii="Comic Sans MS" w:hAnsi="Comic Sans MS"/>
                <w:sz w:val="20"/>
                <w:szCs w:val="20"/>
              </w:rPr>
            </w:pPr>
            <w:r>
              <w:rPr>
                <w:rFonts w:ascii="Comic Sans MS" w:hAnsi="Comic Sans MS"/>
                <w:sz w:val="20"/>
                <w:szCs w:val="20"/>
              </w:rPr>
              <w:t>Langfristig: Anschluss an ein „Großgermanisches Reich“</w:t>
            </w:r>
          </w:p>
        </w:tc>
        <w:tc>
          <w:tcPr>
            <w:tcW w:w="4531" w:type="dxa"/>
          </w:tcPr>
          <w:p w14:paraId="1A61389C" w14:textId="77777777" w:rsidR="00A833C9" w:rsidRPr="00644168" w:rsidRDefault="00056877" w:rsidP="00644168">
            <w:pPr>
              <w:spacing w:after="200" w:line="276" w:lineRule="auto"/>
              <w:contextualSpacing/>
              <w:rPr>
                <w:rFonts w:ascii="Comic Sans MS" w:hAnsi="Comic Sans MS"/>
                <w:b/>
                <w:bCs/>
                <w:sz w:val="20"/>
                <w:szCs w:val="20"/>
              </w:rPr>
            </w:pPr>
            <w:r w:rsidRPr="00644168">
              <w:rPr>
                <w:rFonts w:ascii="Comic Sans MS" w:hAnsi="Comic Sans MS"/>
                <w:b/>
                <w:bCs/>
                <w:sz w:val="20"/>
                <w:szCs w:val="20"/>
              </w:rPr>
              <w:sym w:font="Wingdings" w:char="F0E0"/>
            </w:r>
            <w:r w:rsidRPr="00644168">
              <w:rPr>
                <w:rFonts w:ascii="Comic Sans MS" w:hAnsi="Comic Sans MS"/>
                <w:b/>
                <w:bCs/>
                <w:sz w:val="20"/>
                <w:szCs w:val="20"/>
              </w:rPr>
              <w:t xml:space="preserve"> Ziele: </w:t>
            </w:r>
          </w:p>
          <w:p w14:paraId="17E4E583" w14:textId="77777777" w:rsidR="00056877" w:rsidRDefault="00056877" w:rsidP="00056877">
            <w:pPr>
              <w:pStyle w:val="Listenabsatz"/>
              <w:numPr>
                <w:ilvl w:val="0"/>
                <w:numId w:val="20"/>
              </w:numPr>
              <w:jc w:val="both"/>
              <w:rPr>
                <w:rFonts w:ascii="Comic Sans MS" w:hAnsi="Comic Sans MS"/>
                <w:sz w:val="20"/>
                <w:szCs w:val="20"/>
              </w:rPr>
            </w:pPr>
            <w:r>
              <w:rPr>
                <w:rFonts w:ascii="Comic Sans MS" w:hAnsi="Comic Sans MS"/>
                <w:sz w:val="20"/>
                <w:szCs w:val="20"/>
              </w:rPr>
              <w:t>Vernichtung der Kultur; völlige Degradierung der Menschen</w:t>
            </w:r>
          </w:p>
          <w:p w14:paraId="071EFC16" w14:textId="77777777" w:rsidR="00056877" w:rsidRDefault="00056877" w:rsidP="00056877">
            <w:pPr>
              <w:pStyle w:val="Listenabsatz"/>
              <w:numPr>
                <w:ilvl w:val="0"/>
                <w:numId w:val="20"/>
              </w:numPr>
              <w:jc w:val="both"/>
              <w:rPr>
                <w:rFonts w:ascii="Comic Sans MS" w:hAnsi="Comic Sans MS"/>
                <w:sz w:val="20"/>
                <w:szCs w:val="20"/>
              </w:rPr>
            </w:pPr>
            <w:r>
              <w:rPr>
                <w:rFonts w:ascii="Comic Sans MS" w:hAnsi="Comic Sans MS"/>
                <w:sz w:val="20"/>
                <w:szCs w:val="20"/>
              </w:rPr>
              <w:t>Vernichtung des europäischen Judentums</w:t>
            </w:r>
          </w:p>
          <w:p w14:paraId="50B111EB" w14:textId="77777777" w:rsidR="00644168" w:rsidRDefault="00644168" w:rsidP="00644168">
            <w:pPr>
              <w:pStyle w:val="Listenabsatz"/>
              <w:jc w:val="both"/>
              <w:rPr>
                <w:rFonts w:ascii="Comic Sans MS" w:hAnsi="Comic Sans MS"/>
                <w:sz w:val="20"/>
                <w:szCs w:val="20"/>
              </w:rPr>
            </w:pPr>
          </w:p>
          <w:p w14:paraId="6EB98FFD" w14:textId="2D1318F4" w:rsidR="000F2199" w:rsidRPr="00056877" w:rsidRDefault="000F2199" w:rsidP="00644168">
            <w:pPr>
              <w:pStyle w:val="Listenabsatz"/>
              <w:jc w:val="both"/>
              <w:rPr>
                <w:rFonts w:ascii="Comic Sans MS" w:hAnsi="Comic Sans MS"/>
                <w:sz w:val="20"/>
                <w:szCs w:val="20"/>
              </w:rPr>
            </w:pPr>
          </w:p>
        </w:tc>
      </w:tr>
      <w:tr w:rsidR="00056877" w14:paraId="5789987E" w14:textId="77777777" w:rsidTr="000F2199">
        <w:tc>
          <w:tcPr>
            <w:tcW w:w="9062" w:type="dxa"/>
            <w:gridSpan w:val="2"/>
          </w:tcPr>
          <w:p w14:paraId="320A9AB1" w14:textId="77777777" w:rsidR="00056877" w:rsidRPr="00D30B64" w:rsidRDefault="00056877" w:rsidP="00D30B64">
            <w:pPr>
              <w:jc w:val="center"/>
              <w:rPr>
                <w:rFonts w:ascii="Comic Sans MS" w:hAnsi="Comic Sans MS"/>
                <w:b/>
                <w:bCs/>
                <w:sz w:val="20"/>
                <w:szCs w:val="20"/>
              </w:rPr>
            </w:pPr>
            <w:r w:rsidRPr="00D30B64">
              <w:rPr>
                <w:rFonts w:ascii="Comic Sans MS" w:hAnsi="Comic Sans MS"/>
                <w:b/>
                <w:bCs/>
                <w:sz w:val="20"/>
                <w:szCs w:val="20"/>
              </w:rPr>
              <w:t>Woher kamen diese Unterschiede?</w:t>
            </w:r>
          </w:p>
          <w:p w14:paraId="753DC97F" w14:textId="77777777" w:rsidR="00056877" w:rsidRDefault="00D30B64" w:rsidP="00D30B64">
            <w:pPr>
              <w:jc w:val="center"/>
              <w:rPr>
                <w:rFonts w:ascii="Comic Sans MS" w:hAnsi="Comic Sans MS"/>
                <w:sz w:val="20"/>
                <w:szCs w:val="20"/>
              </w:rPr>
            </w:pPr>
            <w:r>
              <w:rPr>
                <w:rFonts w:ascii="Comic Sans MS" w:hAnsi="Comic Sans MS"/>
                <w:sz w:val="20"/>
                <w:szCs w:val="20"/>
              </w:rPr>
              <w:t>Hauptursache: der Rassismus der NS-Ideologie;</w:t>
            </w:r>
          </w:p>
          <w:p w14:paraId="1AEB7F91" w14:textId="440F38B0" w:rsidR="00D30B64" w:rsidRDefault="00D30B64" w:rsidP="00D30B64">
            <w:pPr>
              <w:jc w:val="center"/>
              <w:rPr>
                <w:rFonts w:ascii="Comic Sans MS" w:hAnsi="Comic Sans MS"/>
                <w:sz w:val="20"/>
                <w:szCs w:val="20"/>
              </w:rPr>
            </w:pPr>
            <w:r>
              <w:rPr>
                <w:rFonts w:ascii="Comic Sans MS" w:hAnsi="Comic Sans MS"/>
                <w:sz w:val="20"/>
                <w:szCs w:val="20"/>
              </w:rPr>
              <w:t xml:space="preserve">„Lebensraum im Osten“, „Minderwertigkeit“ der sogenannten </w:t>
            </w:r>
            <w:r w:rsidR="00F66269">
              <w:rPr>
                <w:rFonts w:ascii="Comic Sans MS" w:hAnsi="Comic Sans MS"/>
                <w:sz w:val="20"/>
                <w:szCs w:val="20"/>
              </w:rPr>
              <w:t>„</w:t>
            </w:r>
            <w:r>
              <w:rPr>
                <w:rFonts w:ascii="Comic Sans MS" w:hAnsi="Comic Sans MS"/>
                <w:sz w:val="20"/>
                <w:szCs w:val="20"/>
              </w:rPr>
              <w:t>slawischen Völker</w:t>
            </w:r>
            <w:r w:rsidR="00F66269">
              <w:rPr>
                <w:rFonts w:ascii="Comic Sans MS" w:hAnsi="Comic Sans MS"/>
                <w:sz w:val="20"/>
                <w:szCs w:val="20"/>
              </w:rPr>
              <w:t>“</w:t>
            </w:r>
          </w:p>
        </w:tc>
      </w:tr>
    </w:tbl>
    <w:p w14:paraId="245F42BB" w14:textId="77777777" w:rsidR="00A833C9" w:rsidRDefault="00A833C9" w:rsidP="00D720ED">
      <w:pPr>
        <w:spacing w:after="0"/>
        <w:jc w:val="both"/>
        <w:rPr>
          <w:rFonts w:ascii="Comic Sans MS" w:hAnsi="Comic Sans MS"/>
          <w:sz w:val="20"/>
          <w:szCs w:val="20"/>
        </w:rPr>
      </w:pPr>
    </w:p>
    <w:p w14:paraId="263B854D" w14:textId="77777777" w:rsidR="00A833C9" w:rsidRDefault="00A833C9" w:rsidP="00D720ED">
      <w:pPr>
        <w:spacing w:after="0"/>
        <w:jc w:val="both"/>
        <w:rPr>
          <w:rFonts w:ascii="Comic Sans MS" w:hAnsi="Comic Sans MS"/>
          <w:sz w:val="20"/>
          <w:szCs w:val="20"/>
        </w:rPr>
      </w:pPr>
    </w:p>
    <w:p w14:paraId="3D7C1CBA" w14:textId="77777777" w:rsidR="00A833C9" w:rsidRDefault="00A833C9" w:rsidP="00D720ED">
      <w:pPr>
        <w:spacing w:after="0"/>
        <w:jc w:val="both"/>
        <w:rPr>
          <w:rFonts w:ascii="Comic Sans MS" w:hAnsi="Comic Sans MS"/>
          <w:sz w:val="20"/>
          <w:szCs w:val="20"/>
        </w:rPr>
      </w:pPr>
    </w:p>
    <w:p w14:paraId="71970CDB" w14:textId="4E8426DF" w:rsidR="008324C4" w:rsidRDefault="008324C4">
      <w:pPr>
        <w:rPr>
          <w:b/>
          <w:sz w:val="24"/>
          <w:szCs w:val="24"/>
        </w:rPr>
      </w:pPr>
      <w:r>
        <w:rPr>
          <w:b/>
          <w:sz w:val="24"/>
          <w:szCs w:val="24"/>
        </w:rPr>
        <w:br w:type="page"/>
      </w:r>
    </w:p>
    <w:p w14:paraId="6516F86B" w14:textId="75B5A36C" w:rsidR="008324C4" w:rsidRPr="008235E5" w:rsidRDefault="008324C4" w:rsidP="008324C4">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6"/>
          <w:szCs w:val="36"/>
        </w:rPr>
      </w:pPr>
      <w:r>
        <w:rPr>
          <w:rFonts w:asciiTheme="majorHAnsi" w:eastAsiaTheme="majorEastAsia" w:hAnsiTheme="majorHAnsi" w:cstheme="majorBidi"/>
          <w:color w:val="17365D" w:themeColor="text2" w:themeShade="BF"/>
          <w:spacing w:val="5"/>
          <w:kern w:val="28"/>
          <w:sz w:val="36"/>
          <w:szCs w:val="36"/>
        </w:rPr>
        <w:lastRenderedPageBreak/>
        <w:t>Viereckendebatte zum Thema Widerstand: Formulierungsvorschlag für die Plakate</w:t>
      </w:r>
    </w:p>
    <w:p w14:paraId="3D450EF2" w14:textId="77777777" w:rsidR="008324C4" w:rsidRDefault="008324C4" w:rsidP="008324C4">
      <w:pPr>
        <w:spacing w:after="0"/>
        <w:jc w:val="both"/>
        <w:rPr>
          <w:rFonts w:asciiTheme="majorHAnsi" w:eastAsiaTheme="majorEastAsia" w:hAnsiTheme="majorHAnsi" w:cstheme="majorBidi"/>
          <w:b/>
          <w:bCs/>
          <w:color w:val="7030A0"/>
          <w:sz w:val="28"/>
          <w:szCs w:val="28"/>
          <w:u w:val="single"/>
        </w:rPr>
      </w:pPr>
    </w:p>
    <w:p w14:paraId="081136EA" w14:textId="77777777" w:rsidR="008324C4" w:rsidRPr="008324C4" w:rsidRDefault="008324C4" w:rsidP="008324C4">
      <w:pPr>
        <w:spacing w:after="0"/>
        <w:jc w:val="both"/>
        <w:rPr>
          <w:b/>
          <w:bCs/>
          <w:szCs w:val="18"/>
        </w:rPr>
      </w:pPr>
    </w:p>
    <w:p w14:paraId="1774664F" w14:textId="77777777" w:rsidR="008324C4" w:rsidRPr="008324C4" w:rsidRDefault="008324C4" w:rsidP="008324C4">
      <w:pPr>
        <w:spacing w:after="0"/>
        <w:jc w:val="both"/>
        <w:rPr>
          <w:szCs w:val="18"/>
        </w:rPr>
      </w:pPr>
      <w:r w:rsidRPr="008324C4">
        <w:rPr>
          <w:b/>
          <w:bCs/>
          <w:szCs w:val="18"/>
        </w:rPr>
        <w:t xml:space="preserve">Position 1:  </w:t>
      </w:r>
      <w:r w:rsidRPr="008324C4">
        <w:rPr>
          <w:szCs w:val="18"/>
        </w:rPr>
        <w:t>Widerstand ist in keinem Fall gerechtfertigt, wenn ein Land einen Krieg verloren und offiziell kapituliert hat. Von diesem Zeitpunkt an gilt das Recht des Siegers, an das sich alle zu halten haben.</w:t>
      </w:r>
    </w:p>
    <w:p w14:paraId="67859A1F" w14:textId="77777777" w:rsidR="008324C4" w:rsidRPr="008324C4" w:rsidRDefault="008324C4" w:rsidP="008324C4">
      <w:pPr>
        <w:spacing w:after="0"/>
        <w:jc w:val="both"/>
        <w:rPr>
          <w:szCs w:val="18"/>
        </w:rPr>
      </w:pPr>
    </w:p>
    <w:p w14:paraId="0B7684A9" w14:textId="4847DD48" w:rsidR="008324C4" w:rsidRPr="008324C4" w:rsidRDefault="008324C4" w:rsidP="008324C4">
      <w:pPr>
        <w:spacing w:after="0"/>
        <w:jc w:val="both"/>
        <w:rPr>
          <w:szCs w:val="18"/>
        </w:rPr>
      </w:pPr>
      <w:r w:rsidRPr="008324C4">
        <w:rPr>
          <w:b/>
          <w:bCs/>
          <w:szCs w:val="18"/>
        </w:rPr>
        <w:t xml:space="preserve">Position 2: </w:t>
      </w:r>
      <w:r w:rsidRPr="008324C4">
        <w:rPr>
          <w:szCs w:val="18"/>
        </w:rPr>
        <w:t>Widerstand gegen eine fremde Besatzungsmacht ist legitim. Er darf aber nur passiv sein, d.</w:t>
      </w:r>
      <w:r w:rsidR="00255B09">
        <w:rPr>
          <w:szCs w:val="18"/>
        </w:rPr>
        <w:t> </w:t>
      </w:r>
      <w:r w:rsidRPr="008324C4">
        <w:rPr>
          <w:szCs w:val="18"/>
        </w:rPr>
        <w:t>h.</w:t>
      </w:r>
      <w:r w:rsidR="00255B09">
        <w:rPr>
          <w:szCs w:val="18"/>
        </w:rPr>
        <w:t>,</w:t>
      </w:r>
      <w:r w:rsidRPr="008324C4">
        <w:rPr>
          <w:szCs w:val="18"/>
        </w:rPr>
        <w:t xml:space="preserve"> dass die Menschen im besetzten Land Aufforderungen, Anweisungen und Befehle der Besatzer nicht befolgen oder zu umgehen versuchen. </w:t>
      </w:r>
    </w:p>
    <w:p w14:paraId="5CCC025D" w14:textId="77777777" w:rsidR="008324C4" w:rsidRPr="008324C4" w:rsidRDefault="008324C4" w:rsidP="008324C4">
      <w:pPr>
        <w:spacing w:after="0"/>
        <w:jc w:val="both"/>
        <w:rPr>
          <w:szCs w:val="18"/>
        </w:rPr>
      </w:pPr>
    </w:p>
    <w:p w14:paraId="198381C1" w14:textId="21437E79" w:rsidR="008324C4" w:rsidRPr="008324C4" w:rsidRDefault="008324C4" w:rsidP="008324C4">
      <w:pPr>
        <w:spacing w:after="0"/>
        <w:jc w:val="both"/>
        <w:rPr>
          <w:szCs w:val="18"/>
        </w:rPr>
      </w:pPr>
      <w:r w:rsidRPr="008324C4">
        <w:rPr>
          <w:b/>
          <w:bCs/>
          <w:szCs w:val="18"/>
        </w:rPr>
        <w:t xml:space="preserve">Position 3: </w:t>
      </w:r>
      <w:r w:rsidRPr="008324C4">
        <w:rPr>
          <w:szCs w:val="18"/>
        </w:rPr>
        <w:t>Widerstand gegen eine fremde Besatzungsmacht ist legitim und geboten, wenn von den Besatzern erkennbares Unrecht ausgeht. Dieser aktive Widerstand darf sich aber nur gegen die Mittel der Machtausübung wenden (z. B. Sabotage, Zerstörung von Anlagen, Ressourcen und Waffen des Besatzers). Menschenleben sollten dabei geschont werden, auch die von Soldaten und Polizeitruppen der Besatzer.</w:t>
      </w:r>
    </w:p>
    <w:p w14:paraId="65158607" w14:textId="77777777" w:rsidR="008324C4" w:rsidRPr="008324C4" w:rsidRDefault="008324C4" w:rsidP="008324C4">
      <w:pPr>
        <w:spacing w:after="0"/>
        <w:jc w:val="both"/>
        <w:rPr>
          <w:szCs w:val="18"/>
        </w:rPr>
      </w:pPr>
    </w:p>
    <w:p w14:paraId="05C3AE3C" w14:textId="491678A8" w:rsidR="008324C4" w:rsidRPr="008324C4" w:rsidRDefault="008324C4" w:rsidP="008324C4">
      <w:pPr>
        <w:spacing w:after="0"/>
        <w:jc w:val="both"/>
        <w:rPr>
          <w:b/>
          <w:bCs/>
          <w:szCs w:val="18"/>
        </w:rPr>
      </w:pPr>
      <w:r w:rsidRPr="008324C4">
        <w:rPr>
          <w:b/>
          <w:bCs/>
          <w:szCs w:val="18"/>
        </w:rPr>
        <w:t xml:space="preserve">Position 4: </w:t>
      </w:r>
      <w:r w:rsidRPr="008324C4">
        <w:rPr>
          <w:szCs w:val="18"/>
        </w:rPr>
        <w:t xml:space="preserve">Widerstand gegen eine fremde Besatzungsmacht darf sich aller verfügbaren Mittel bedienen, auch der Gewalt gegen Menschen. Widerstandskämpfer dürfen auch Angehörige der Streit- und Polizeikräfte des Gegners töten. Sie befinden sich in einem Zustand der Notwehr. Das Recht der eigenen Freiheit und das der freien Nation steht höher als das Recht auf Leben. </w:t>
      </w:r>
    </w:p>
    <w:p w14:paraId="3EFFF8A8" w14:textId="77777777" w:rsidR="008324C4" w:rsidRPr="008324C4" w:rsidRDefault="008324C4" w:rsidP="008324C4">
      <w:pPr>
        <w:spacing w:after="0"/>
        <w:jc w:val="both"/>
        <w:rPr>
          <w:b/>
          <w:bCs/>
          <w:szCs w:val="18"/>
        </w:rPr>
      </w:pPr>
    </w:p>
    <w:p w14:paraId="7E6ABB33" w14:textId="0B01AD85" w:rsidR="005B0EE0" w:rsidRPr="007B47E1" w:rsidRDefault="005B0EE0" w:rsidP="007B47E1">
      <w:pPr>
        <w:spacing w:after="0"/>
        <w:jc w:val="both"/>
        <w:rPr>
          <w:b/>
          <w:sz w:val="24"/>
          <w:szCs w:val="24"/>
        </w:rPr>
      </w:pPr>
      <w:r>
        <w:rPr>
          <w:szCs w:val="18"/>
        </w:rPr>
        <w:br w:type="page"/>
      </w:r>
    </w:p>
    <w:p w14:paraId="0EF5CDA0" w14:textId="77396B3A" w:rsidR="00240D62" w:rsidRPr="006C57B7" w:rsidRDefault="00240D62" w:rsidP="00240D62">
      <w:pPr>
        <w:spacing w:before="60" w:afterLines="60" w:after="144" w:line="240" w:lineRule="auto"/>
        <w:rPr>
          <w:rFonts w:eastAsia="Times New Roman" w:cs="Times New Roman"/>
          <w:b/>
          <w:sz w:val="24"/>
          <w:szCs w:val="24"/>
          <w:u w:val="single"/>
          <w:lang w:eastAsia="de-DE"/>
        </w:rPr>
      </w:pPr>
      <w:r w:rsidRPr="00E428BE">
        <w:rPr>
          <w:rFonts w:eastAsia="Times New Roman" w:cs="Times New Roman"/>
          <w:b/>
          <w:color w:val="000000"/>
          <w:u w:val="single"/>
          <w:lang w:eastAsia="de-DE"/>
        </w:rPr>
        <w:lastRenderedPageBreak/>
        <w:t>Kurz-Kommentar zu den</w:t>
      </w:r>
      <w:r>
        <w:rPr>
          <w:rFonts w:eastAsia="Times New Roman" w:cs="Times New Roman"/>
          <w:b/>
          <w:color w:val="000000"/>
          <w:u w:val="single"/>
          <w:lang w:eastAsia="de-DE"/>
        </w:rPr>
        <w:t xml:space="preserve"> </w:t>
      </w:r>
      <w:r w:rsidR="005B31CB" w:rsidRPr="005B31CB">
        <w:rPr>
          <w:rFonts w:eastAsia="Times New Roman" w:cs="Times New Roman"/>
          <w:b/>
          <w:bCs/>
          <w:color w:val="000000"/>
          <w:u w:val="single"/>
          <w:lang w:eastAsia="de-DE"/>
        </w:rPr>
        <w:t>in Kapitel 3.2 verwendeten Text- und Bildquellen</w:t>
      </w:r>
    </w:p>
    <w:p w14:paraId="520EC8FC" w14:textId="44A947BF" w:rsidR="005B31CB" w:rsidRDefault="005B31CB" w:rsidP="005B31CB">
      <w:pPr>
        <w:pStyle w:val="Listenabsatz"/>
        <w:numPr>
          <w:ilvl w:val="0"/>
          <w:numId w:val="17"/>
        </w:numPr>
        <w:spacing w:before="60" w:afterLines="60" w:after="144" w:line="240" w:lineRule="auto"/>
        <w:rPr>
          <w:rFonts w:eastAsia="Times New Roman" w:cs="Arial"/>
          <w:bCs/>
          <w:kern w:val="36"/>
          <w:lang w:eastAsia="de-DE"/>
        </w:rPr>
      </w:pPr>
      <w:r w:rsidRPr="000F2349">
        <w:rPr>
          <w:rFonts w:eastAsia="Times New Roman" w:cs="Arial"/>
          <w:b/>
          <w:kern w:val="36"/>
          <w:lang w:eastAsia="de-DE"/>
        </w:rPr>
        <w:t>Q1, S. 104</w:t>
      </w:r>
      <w:r w:rsidRPr="005B31CB">
        <w:rPr>
          <w:rFonts w:eastAsia="Times New Roman" w:cs="Arial"/>
          <w:bCs/>
          <w:kern w:val="36"/>
          <w:lang w:eastAsia="de-DE"/>
        </w:rPr>
        <w:t xml:space="preserve">: Der König zeigt sich in der Öffentlichkeit, die Menschen folgen ihm. Die Szene kann zugleich als Ausdruck einer Ablehnung der </w:t>
      </w:r>
      <w:r w:rsidR="00E51B7D">
        <w:rPr>
          <w:rFonts w:eastAsia="Times New Roman" w:cs="Arial"/>
          <w:bCs/>
          <w:kern w:val="36"/>
          <w:lang w:eastAsia="de-DE"/>
        </w:rPr>
        <w:t>nationalsozialistischen</w:t>
      </w:r>
      <w:r w:rsidRPr="005B31CB">
        <w:rPr>
          <w:rFonts w:eastAsia="Times New Roman" w:cs="Arial"/>
          <w:bCs/>
          <w:kern w:val="36"/>
          <w:lang w:eastAsia="de-DE"/>
        </w:rPr>
        <w:t xml:space="preserve"> Besatzung gewertet werden.</w:t>
      </w:r>
    </w:p>
    <w:p w14:paraId="58992E21" w14:textId="77777777" w:rsidR="003D147D" w:rsidRPr="005B31CB" w:rsidRDefault="003D147D" w:rsidP="003D147D">
      <w:pPr>
        <w:pStyle w:val="Listenabsatz"/>
        <w:spacing w:before="60" w:afterLines="60" w:after="144" w:line="240" w:lineRule="auto"/>
        <w:rPr>
          <w:rFonts w:eastAsia="Times New Roman" w:cs="Arial"/>
          <w:bCs/>
          <w:kern w:val="36"/>
          <w:lang w:eastAsia="de-DE"/>
        </w:rPr>
      </w:pPr>
    </w:p>
    <w:p w14:paraId="0DED65B4" w14:textId="6348E825" w:rsidR="005B31CB" w:rsidRDefault="005B31CB" w:rsidP="001C424A">
      <w:pPr>
        <w:pStyle w:val="Listenabsatz"/>
        <w:numPr>
          <w:ilvl w:val="0"/>
          <w:numId w:val="17"/>
        </w:numPr>
        <w:spacing w:before="60" w:afterLines="60" w:after="144" w:line="240" w:lineRule="auto"/>
        <w:rPr>
          <w:rFonts w:eastAsia="Times New Roman" w:cs="Arial"/>
          <w:bCs/>
          <w:kern w:val="36"/>
          <w:lang w:eastAsia="de-DE"/>
        </w:rPr>
      </w:pPr>
      <w:r w:rsidRPr="000F2349">
        <w:rPr>
          <w:rFonts w:eastAsia="Times New Roman" w:cs="Arial"/>
          <w:b/>
          <w:kern w:val="36"/>
          <w:lang w:eastAsia="de-DE"/>
        </w:rPr>
        <w:t>Q2, S. 105</w:t>
      </w:r>
      <w:r w:rsidRPr="005B31CB">
        <w:rPr>
          <w:rFonts w:eastAsia="Times New Roman" w:cs="Arial"/>
          <w:bCs/>
          <w:kern w:val="36"/>
          <w:lang w:eastAsia="de-DE"/>
        </w:rPr>
        <w:t xml:space="preserve">: Das Bild zeigt, dass die </w:t>
      </w:r>
      <w:r w:rsidR="00CF1414">
        <w:rPr>
          <w:rFonts w:eastAsia="Times New Roman" w:cs="Arial"/>
          <w:bCs/>
          <w:kern w:val="36"/>
          <w:lang w:eastAsia="de-DE"/>
        </w:rPr>
        <w:t>nationalsozialistischen</w:t>
      </w:r>
      <w:r w:rsidRPr="005B31CB">
        <w:rPr>
          <w:rFonts w:eastAsia="Times New Roman" w:cs="Arial"/>
          <w:bCs/>
          <w:kern w:val="36"/>
          <w:lang w:eastAsia="de-DE"/>
        </w:rPr>
        <w:t xml:space="preserve"> Besatzer intensiv am öffentlichen Leben in Frankreich teilnahmen und dabei, wie diese Soldaten, auch Kontakt zur (weiblichen) Bevölkerung suchten. Diese Kontaktmöglichkeiten schufen für die Einheimischen Möglichkeiten zur Kollaboration und damit zur Sicherung eigener Vorteile</w:t>
      </w:r>
      <w:r w:rsidR="00194D05">
        <w:rPr>
          <w:rFonts w:eastAsia="Times New Roman" w:cs="Arial"/>
          <w:bCs/>
          <w:kern w:val="36"/>
          <w:lang w:eastAsia="de-DE"/>
        </w:rPr>
        <w:t>, konnte aber auch Ausdruck der bestehenden Macht- und Abhängigkeitsverhältnisse sein.</w:t>
      </w:r>
    </w:p>
    <w:p w14:paraId="0DE0D51D" w14:textId="77777777" w:rsidR="003D147D" w:rsidRPr="001C424A" w:rsidRDefault="003D147D" w:rsidP="003D147D">
      <w:pPr>
        <w:pStyle w:val="Listenabsatz"/>
        <w:spacing w:before="60" w:afterLines="60" w:after="144" w:line="240" w:lineRule="auto"/>
        <w:rPr>
          <w:rFonts w:eastAsia="Times New Roman" w:cs="Arial"/>
          <w:bCs/>
          <w:kern w:val="36"/>
          <w:lang w:eastAsia="de-DE"/>
        </w:rPr>
      </w:pPr>
    </w:p>
    <w:p w14:paraId="56FD969A" w14:textId="7B868D21" w:rsidR="00194D05" w:rsidRDefault="005B31CB" w:rsidP="00194D05">
      <w:pPr>
        <w:pStyle w:val="Listenabsatz"/>
        <w:spacing w:before="60" w:afterLines="60" w:after="144" w:line="240" w:lineRule="auto"/>
        <w:rPr>
          <w:rFonts w:eastAsia="Times New Roman" w:cs="Arial"/>
          <w:bCs/>
          <w:kern w:val="36"/>
          <w:lang w:eastAsia="de-DE"/>
        </w:rPr>
      </w:pPr>
      <w:r w:rsidRPr="00CF1414">
        <w:rPr>
          <w:rFonts w:eastAsia="Times New Roman" w:cs="Arial"/>
          <w:b/>
          <w:kern w:val="36"/>
          <w:lang w:eastAsia="de-DE"/>
        </w:rPr>
        <w:t>Q3, S. 105</w:t>
      </w:r>
      <w:r w:rsidRPr="00CF1414">
        <w:rPr>
          <w:rFonts w:eastAsia="Times New Roman" w:cs="Arial"/>
          <w:bCs/>
          <w:kern w:val="36"/>
          <w:lang w:eastAsia="de-DE"/>
        </w:rPr>
        <w:t xml:space="preserve">: Die Ansprache </w:t>
      </w:r>
      <w:proofErr w:type="spellStart"/>
      <w:r w:rsidRPr="00CF1414">
        <w:rPr>
          <w:rFonts w:eastAsia="Times New Roman" w:cs="Arial"/>
          <w:bCs/>
          <w:kern w:val="36"/>
          <w:lang w:eastAsia="de-DE"/>
        </w:rPr>
        <w:t>Háchas</w:t>
      </w:r>
      <w:proofErr w:type="spellEnd"/>
      <w:r w:rsidRPr="00CF1414">
        <w:rPr>
          <w:rFonts w:eastAsia="Times New Roman" w:cs="Arial"/>
          <w:bCs/>
          <w:kern w:val="36"/>
          <w:lang w:eastAsia="de-DE"/>
        </w:rPr>
        <w:t xml:space="preserve"> lässt zwischen den Zeilen die Verzweiflung und den Druck erkennen, unter dem viele abhängige Regierungen in dieser Zeit standen. Die Zuversicht, die er verbreiten will, wirkt gezwungen</w:t>
      </w:r>
      <w:r w:rsidR="00CF1414">
        <w:rPr>
          <w:rFonts w:eastAsia="Times New Roman" w:cs="Arial"/>
          <w:bCs/>
          <w:kern w:val="36"/>
          <w:lang w:eastAsia="de-DE"/>
        </w:rPr>
        <w:t>.</w:t>
      </w:r>
    </w:p>
    <w:p w14:paraId="64FFABC5" w14:textId="77777777" w:rsidR="00CF1414" w:rsidRPr="00194D05" w:rsidRDefault="00CF1414" w:rsidP="00194D05">
      <w:pPr>
        <w:pStyle w:val="Listenabsatz"/>
        <w:spacing w:before="60" w:afterLines="60" w:after="144" w:line="240" w:lineRule="auto"/>
        <w:rPr>
          <w:rFonts w:eastAsia="Times New Roman" w:cs="Arial"/>
          <w:bCs/>
          <w:kern w:val="36"/>
          <w:lang w:eastAsia="de-DE"/>
        </w:rPr>
      </w:pPr>
    </w:p>
    <w:p w14:paraId="75B7163A" w14:textId="49B2DF6C" w:rsidR="003D147D" w:rsidRPr="003D147D" w:rsidRDefault="005B31CB" w:rsidP="003D147D">
      <w:pPr>
        <w:pStyle w:val="Listenabsatz"/>
        <w:numPr>
          <w:ilvl w:val="0"/>
          <w:numId w:val="17"/>
        </w:numPr>
        <w:spacing w:before="60" w:afterLines="60" w:after="144" w:line="240" w:lineRule="auto"/>
        <w:rPr>
          <w:rFonts w:eastAsia="Times New Roman" w:cs="Arial"/>
          <w:bCs/>
          <w:kern w:val="36"/>
          <w:lang w:eastAsia="de-DE"/>
        </w:rPr>
      </w:pPr>
      <w:r w:rsidRPr="000F2349">
        <w:rPr>
          <w:rFonts w:eastAsia="Times New Roman" w:cs="Arial"/>
          <w:b/>
          <w:kern w:val="36"/>
          <w:lang w:eastAsia="de-DE"/>
        </w:rPr>
        <w:t>Q4, S. 105</w:t>
      </w:r>
      <w:r w:rsidRPr="005B31CB">
        <w:rPr>
          <w:rFonts w:eastAsia="Times New Roman" w:cs="Arial"/>
          <w:bCs/>
          <w:kern w:val="36"/>
          <w:lang w:eastAsia="de-DE"/>
        </w:rPr>
        <w:t xml:space="preserve">: Die Aussagen Nansens erscheinen eindeutig, wobei seine Beurteilung der Haltungen in Norwegen („98:2 dagegen”) auch kritisch gesehen werden kann – man beachte den Adressaten. Eine derartige Sichtweise dient offensichtlich dem Zweck, Norwegen auf gar keinen Fall als Verbündeten der </w:t>
      </w:r>
      <w:r w:rsidR="00CF1414">
        <w:rPr>
          <w:rFonts w:eastAsia="Times New Roman" w:cs="Arial"/>
          <w:bCs/>
          <w:kern w:val="36"/>
          <w:lang w:eastAsia="de-DE"/>
        </w:rPr>
        <w:t>Nationalsozialisten</w:t>
      </w:r>
      <w:r w:rsidRPr="005B31CB">
        <w:rPr>
          <w:rFonts w:eastAsia="Times New Roman" w:cs="Arial"/>
          <w:bCs/>
          <w:kern w:val="36"/>
          <w:lang w:eastAsia="de-DE"/>
        </w:rPr>
        <w:t xml:space="preserve"> und damit als Feind der Briten dastehen zu lassen.</w:t>
      </w:r>
    </w:p>
    <w:p w14:paraId="40BB8A58" w14:textId="77777777" w:rsidR="003D147D" w:rsidRPr="003D147D" w:rsidRDefault="003D147D" w:rsidP="003D147D">
      <w:pPr>
        <w:pStyle w:val="Listenabsatz"/>
        <w:spacing w:before="60" w:afterLines="60" w:after="144" w:line="240" w:lineRule="auto"/>
        <w:rPr>
          <w:rFonts w:eastAsia="Times New Roman" w:cs="Arial"/>
          <w:bCs/>
          <w:kern w:val="36"/>
          <w:lang w:eastAsia="de-DE"/>
        </w:rPr>
      </w:pPr>
    </w:p>
    <w:p w14:paraId="680FEAFA" w14:textId="44E4D0E8" w:rsidR="00194D05" w:rsidRPr="003D147D" w:rsidRDefault="005B31CB" w:rsidP="00194D05">
      <w:pPr>
        <w:pStyle w:val="Listenabsatz"/>
        <w:spacing w:before="60" w:afterLines="60" w:after="144" w:line="240" w:lineRule="auto"/>
        <w:rPr>
          <w:rFonts w:eastAsia="Times New Roman" w:cs="Arial"/>
          <w:bCs/>
          <w:kern w:val="36"/>
          <w:lang w:eastAsia="de-DE"/>
        </w:rPr>
      </w:pPr>
      <w:r w:rsidRPr="00194D05">
        <w:rPr>
          <w:rFonts w:eastAsia="Times New Roman" w:cs="Arial"/>
          <w:b/>
          <w:kern w:val="36"/>
          <w:lang w:eastAsia="de-DE"/>
        </w:rPr>
        <w:t>Q5, S. 106</w:t>
      </w:r>
      <w:r w:rsidRPr="00194D05">
        <w:rPr>
          <w:rFonts w:eastAsia="Times New Roman" w:cs="Arial"/>
          <w:bCs/>
          <w:kern w:val="36"/>
          <w:lang w:eastAsia="de-DE"/>
        </w:rPr>
        <w:t xml:space="preserve">: Der Anlass der Razzia ist nicht erkennbar. Die Menschen, meist gut gekleidet, darunter etliche Frauen, werden auf einem offenen LKW abtransportiert. </w:t>
      </w:r>
      <w:r w:rsidR="00194D05" w:rsidRPr="00194D05">
        <w:rPr>
          <w:rFonts w:eastAsia="Times New Roman" w:cs="Arial"/>
          <w:bCs/>
          <w:kern w:val="36"/>
          <w:lang w:eastAsia="de-DE"/>
        </w:rPr>
        <w:t xml:space="preserve">Aus Sicht der Abtransportierten wirkte die Bewaffnung einschüchternd. </w:t>
      </w:r>
    </w:p>
    <w:p w14:paraId="12A8B001" w14:textId="77777777" w:rsidR="003D147D" w:rsidRPr="00194D05" w:rsidRDefault="003D147D" w:rsidP="00194D05">
      <w:pPr>
        <w:pStyle w:val="Listenabsatz"/>
        <w:spacing w:before="60" w:afterLines="60" w:after="144" w:line="240" w:lineRule="auto"/>
        <w:rPr>
          <w:rFonts w:eastAsia="Times New Roman" w:cs="Arial"/>
          <w:bCs/>
          <w:kern w:val="36"/>
          <w:lang w:eastAsia="de-DE"/>
        </w:rPr>
      </w:pPr>
    </w:p>
    <w:p w14:paraId="1DE01DB7" w14:textId="46F24693" w:rsidR="003D147D" w:rsidRPr="003D147D" w:rsidRDefault="005B31CB" w:rsidP="003D147D">
      <w:pPr>
        <w:pStyle w:val="Listenabsatz"/>
        <w:numPr>
          <w:ilvl w:val="0"/>
          <w:numId w:val="17"/>
        </w:numPr>
        <w:spacing w:before="60" w:afterLines="60" w:after="144" w:line="240" w:lineRule="auto"/>
        <w:rPr>
          <w:rFonts w:eastAsia="Times New Roman" w:cs="Arial"/>
          <w:bCs/>
          <w:kern w:val="36"/>
          <w:lang w:eastAsia="de-DE"/>
        </w:rPr>
      </w:pPr>
      <w:r w:rsidRPr="000F2349">
        <w:rPr>
          <w:rFonts w:eastAsia="Times New Roman" w:cs="Arial"/>
          <w:b/>
          <w:kern w:val="36"/>
          <w:lang w:eastAsia="de-DE"/>
        </w:rPr>
        <w:t>Q6, S. 106</w:t>
      </w:r>
      <w:r w:rsidRPr="005B31CB">
        <w:rPr>
          <w:rFonts w:eastAsia="Times New Roman" w:cs="Arial"/>
          <w:bCs/>
          <w:kern w:val="36"/>
          <w:lang w:eastAsia="de-DE"/>
        </w:rPr>
        <w:t xml:space="preserve">: Das Bild zeigt, zusammen mit dem Kommentar, eindrucksvoll, dass für die </w:t>
      </w:r>
      <w:r w:rsidR="00CF1414">
        <w:rPr>
          <w:rFonts w:eastAsia="Times New Roman" w:cs="Arial"/>
          <w:bCs/>
          <w:kern w:val="36"/>
          <w:lang w:eastAsia="de-DE"/>
        </w:rPr>
        <w:t>nationalsozialistischen</w:t>
      </w:r>
      <w:r w:rsidRPr="005B31CB">
        <w:rPr>
          <w:rFonts w:eastAsia="Times New Roman" w:cs="Arial"/>
          <w:bCs/>
          <w:kern w:val="36"/>
          <w:lang w:eastAsia="de-DE"/>
        </w:rPr>
        <w:t xml:space="preserve"> Besatzer – anders als in Q2, S. 105 – Kontakte mit der polnischen Bevölkerung nicht </w:t>
      </w:r>
      <w:r w:rsidRPr="001C424A">
        <w:rPr>
          <w:rFonts w:eastAsia="Times New Roman" w:cs="Arial"/>
          <w:bCs/>
          <w:kern w:val="36"/>
          <w:lang w:eastAsia="de-DE"/>
        </w:rPr>
        <w:t>erwünscht waren und es nicht zu einer „Vermischung” von Deutschen und Einheimischen kommen sollte.</w:t>
      </w:r>
    </w:p>
    <w:p w14:paraId="68DDBE73" w14:textId="77777777" w:rsidR="003D147D" w:rsidRPr="001C424A" w:rsidRDefault="003D147D" w:rsidP="003D147D">
      <w:pPr>
        <w:pStyle w:val="Listenabsatz"/>
        <w:spacing w:before="60" w:afterLines="60" w:after="144" w:line="240" w:lineRule="auto"/>
        <w:rPr>
          <w:rFonts w:eastAsia="Times New Roman" w:cs="Arial"/>
          <w:bCs/>
          <w:kern w:val="36"/>
          <w:lang w:eastAsia="de-DE"/>
        </w:rPr>
      </w:pPr>
    </w:p>
    <w:p w14:paraId="45D40895" w14:textId="0E0E3223" w:rsidR="003D147D" w:rsidRPr="003D147D" w:rsidRDefault="005B31CB" w:rsidP="003D147D">
      <w:pPr>
        <w:pStyle w:val="Listenabsatz"/>
        <w:numPr>
          <w:ilvl w:val="0"/>
          <w:numId w:val="17"/>
        </w:numPr>
        <w:spacing w:before="60" w:afterLines="60" w:after="144" w:line="240" w:lineRule="auto"/>
        <w:rPr>
          <w:rFonts w:eastAsia="Times New Roman" w:cs="Arial"/>
          <w:bCs/>
          <w:kern w:val="36"/>
          <w:lang w:eastAsia="de-DE"/>
        </w:rPr>
      </w:pPr>
      <w:r w:rsidRPr="000F2349">
        <w:rPr>
          <w:rFonts w:eastAsia="Times New Roman" w:cs="Arial"/>
          <w:b/>
          <w:kern w:val="36"/>
          <w:lang w:eastAsia="de-DE"/>
        </w:rPr>
        <w:t>D7, S. 106</w:t>
      </w:r>
      <w:r w:rsidRPr="005B31CB">
        <w:rPr>
          <w:rFonts w:eastAsia="Times New Roman" w:cs="Arial"/>
          <w:bCs/>
          <w:kern w:val="36"/>
          <w:lang w:eastAsia="de-DE"/>
        </w:rPr>
        <w:t xml:space="preserve">: Dieser Text schildert die </w:t>
      </w:r>
      <w:r w:rsidR="00CF1414">
        <w:rPr>
          <w:rFonts w:eastAsia="Times New Roman" w:cs="Arial"/>
          <w:bCs/>
          <w:kern w:val="36"/>
          <w:lang w:eastAsia="de-DE"/>
        </w:rPr>
        <w:t>nationalsozialistischen</w:t>
      </w:r>
      <w:r w:rsidRPr="005B31CB">
        <w:rPr>
          <w:rFonts w:eastAsia="Times New Roman" w:cs="Arial"/>
          <w:bCs/>
          <w:kern w:val="36"/>
          <w:lang w:eastAsia="de-DE"/>
        </w:rPr>
        <w:t xml:space="preserve"> Massaker in Polen aus der </w:t>
      </w:r>
      <w:r w:rsidR="00C630DE" w:rsidRPr="005B31CB">
        <w:rPr>
          <w:rFonts w:eastAsia="Times New Roman" w:cs="Arial"/>
          <w:bCs/>
          <w:kern w:val="36"/>
          <w:lang w:eastAsia="de-DE"/>
        </w:rPr>
        <w:t xml:space="preserve">nachempfundenen </w:t>
      </w:r>
      <w:r w:rsidRPr="005B31CB">
        <w:rPr>
          <w:rFonts w:eastAsia="Times New Roman" w:cs="Arial"/>
          <w:bCs/>
          <w:kern w:val="36"/>
          <w:lang w:eastAsia="de-DE"/>
        </w:rPr>
        <w:t>Sicht eines Kindes</w:t>
      </w:r>
      <w:r w:rsidR="00CF1414">
        <w:rPr>
          <w:rFonts w:eastAsia="Times New Roman" w:cs="Arial"/>
          <w:bCs/>
          <w:kern w:val="36"/>
          <w:lang w:eastAsia="de-DE"/>
        </w:rPr>
        <w:t>,</w:t>
      </w:r>
      <w:r w:rsidRPr="005B31CB">
        <w:rPr>
          <w:rFonts w:eastAsia="Times New Roman" w:cs="Arial"/>
          <w:bCs/>
          <w:kern w:val="36"/>
          <w:lang w:eastAsia="de-DE"/>
        </w:rPr>
        <w:t xml:space="preserve"> und tut dies in emotional aufwühlender Weise. Für diese Kinder ist der Untergang ihres Dorfes buchstäblich der Zusammenbruch einer Welt, ihrer Welt.</w:t>
      </w:r>
    </w:p>
    <w:p w14:paraId="4DFEDF94" w14:textId="77777777" w:rsidR="003D147D" w:rsidRPr="001C424A" w:rsidRDefault="003D147D" w:rsidP="003D147D">
      <w:pPr>
        <w:pStyle w:val="Listenabsatz"/>
        <w:spacing w:before="60" w:afterLines="60" w:after="144" w:line="240" w:lineRule="auto"/>
        <w:rPr>
          <w:rFonts w:eastAsia="Times New Roman" w:cs="Arial"/>
          <w:bCs/>
          <w:kern w:val="36"/>
          <w:lang w:eastAsia="de-DE"/>
        </w:rPr>
      </w:pPr>
    </w:p>
    <w:p w14:paraId="522E79E7" w14:textId="6D07504C" w:rsidR="003D147D" w:rsidRPr="003D147D" w:rsidRDefault="005B31CB" w:rsidP="003D147D">
      <w:pPr>
        <w:pStyle w:val="Listenabsatz"/>
        <w:numPr>
          <w:ilvl w:val="0"/>
          <w:numId w:val="17"/>
        </w:numPr>
        <w:spacing w:before="60" w:afterLines="60" w:after="144" w:line="240" w:lineRule="auto"/>
        <w:rPr>
          <w:rFonts w:eastAsia="Times New Roman" w:cs="Arial"/>
          <w:bCs/>
          <w:kern w:val="36"/>
          <w:lang w:eastAsia="de-DE"/>
        </w:rPr>
      </w:pPr>
      <w:r w:rsidRPr="000F2349">
        <w:rPr>
          <w:rFonts w:eastAsia="Times New Roman" w:cs="Arial"/>
          <w:b/>
          <w:kern w:val="36"/>
          <w:lang w:eastAsia="de-DE"/>
        </w:rPr>
        <w:t>Q8, S. 107</w:t>
      </w:r>
      <w:r w:rsidRPr="005B31CB">
        <w:rPr>
          <w:rFonts w:eastAsia="Times New Roman" w:cs="Arial"/>
          <w:bCs/>
          <w:kern w:val="36"/>
          <w:lang w:eastAsia="de-DE"/>
        </w:rPr>
        <w:t xml:space="preserve">: Das Foto zeigt das ganze Ausmaß der Hungerkatastrophe von Leningrad: </w:t>
      </w:r>
      <w:r w:rsidR="00C630DE">
        <w:rPr>
          <w:rFonts w:eastAsia="Times New Roman" w:cs="Arial"/>
          <w:bCs/>
          <w:kern w:val="36"/>
          <w:lang w:eastAsia="de-DE"/>
        </w:rPr>
        <w:t>D</w:t>
      </w:r>
      <w:r w:rsidRPr="005B31CB">
        <w:rPr>
          <w:rFonts w:eastAsia="Times New Roman" w:cs="Arial"/>
          <w:bCs/>
          <w:kern w:val="36"/>
          <w:lang w:eastAsia="de-DE"/>
        </w:rPr>
        <w:t>as tote Pferd</w:t>
      </w:r>
      <w:r w:rsidR="00CF1414">
        <w:rPr>
          <w:rFonts w:eastAsia="Times New Roman" w:cs="Arial"/>
          <w:bCs/>
          <w:kern w:val="36"/>
          <w:lang w:eastAsia="de-DE"/>
        </w:rPr>
        <w:t xml:space="preserve"> </w:t>
      </w:r>
      <w:r w:rsidRPr="005B31CB">
        <w:rPr>
          <w:rFonts w:eastAsia="Times New Roman" w:cs="Arial"/>
          <w:bCs/>
          <w:kern w:val="36"/>
          <w:lang w:eastAsia="de-DE"/>
        </w:rPr>
        <w:t>wird von zwei alten Frauen ausgeschlachtet. Links sind Reste eines Fuhrwerks zu erkennen, im Hintergrund, unbeachtet, eine getötete Person, vielleicht der Halter des Fuhrwerks.</w:t>
      </w:r>
    </w:p>
    <w:p w14:paraId="7F329296" w14:textId="77777777" w:rsidR="003D147D" w:rsidRPr="001C424A" w:rsidRDefault="003D147D" w:rsidP="003D147D">
      <w:pPr>
        <w:pStyle w:val="Listenabsatz"/>
        <w:spacing w:before="60" w:afterLines="60" w:after="144" w:line="240" w:lineRule="auto"/>
        <w:rPr>
          <w:rFonts w:eastAsia="Times New Roman" w:cs="Arial"/>
          <w:bCs/>
          <w:kern w:val="36"/>
          <w:lang w:eastAsia="de-DE"/>
        </w:rPr>
      </w:pPr>
    </w:p>
    <w:p w14:paraId="33F30557" w14:textId="6C1BD5BC" w:rsidR="003D147D" w:rsidRPr="003D147D" w:rsidRDefault="005B31CB" w:rsidP="003D147D">
      <w:pPr>
        <w:pStyle w:val="Listenabsatz"/>
        <w:numPr>
          <w:ilvl w:val="0"/>
          <w:numId w:val="17"/>
        </w:numPr>
        <w:spacing w:before="60" w:afterLines="60" w:after="144" w:line="240" w:lineRule="auto"/>
        <w:rPr>
          <w:rFonts w:eastAsia="Times New Roman" w:cs="Arial"/>
          <w:bCs/>
          <w:kern w:val="36"/>
          <w:lang w:eastAsia="de-DE"/>
        </w:rPr>
      </w:pPr>
      <w:r w:rsidRPr="000F2349">
        <w:rPr>
          <w:rFonts w:eastAsia="Times New Roman" w:cs="Arial"/>
          <w:b/>
          <w:kern w:val="36"/>
          <w:lang w:eastAsia="de-DE"/>
        </w:rPr>
        <w:t>Q9, S. 107</w:t>
      </w:r>
      <w:r w:rsidRPr="005B31CB">
        <w:rPr>
          <w:rFonts w:eastAsia="Times New Roman" w:cs="Arial"/>
          <w:bCs/>
          <w:kern w:val="36"/>
          <w:lang w:eastAsia="de-DE"/>
        </w:rPr>
        <w:t>: In diesem Text kommt ein anderes Extrem des Leidens während der Leningrader Hungerblockade zum Vorschein: Was uns Ekel bereiten würde (Harz), wird hier als Genuss bezeichnet.</w:t>
      </w:r>
      <w:r w:rsidR="001C424A" w:rsidRPr="001C424A">
        <w:rPr>
          <w:rFonts w:eastAsia="Times New Roman" w:cs="Arial"/>
          <w:bCs/>
          <w:kern w:val="36"/>
          <w:lang w:eastAsia="de-DE"/>
        </w:rPr>
        <w:t xml:space="preserve"> </w:t>
      </w:r>
    </w:p>
    <w:p w14:paraId="63B1B82A" w14:textId="77777777" w:rsidR="003D147D" w:rsidRPr="001C424A" w:rsidRDefault="003D147D" w:rsidP="003D147D">
      <w:pPr>
        <w:pStyle w:val="Listenabsatz"/>
        <w:spacing w:before="60" w:afterLines="60" w:after="144" w:line="240" w:lineRule="auto"/>
        <w:rPr>
          <w:rFonts w:eastAsia="Times New Roman" w:cs="Arial"/>
          <w:bCs/>
          <w:kern w:val="36"/>
          <w:lang w:eastAsia="de-DE"/>
        </w:rPr>
      </w:pPr>
    </w:p>
    <w:p w14:paraId="257999C2" w14:textId="211D3EB9" w:rsidR="005B31CB" w:rsidRPr="007B1C6C" w:rsidRDefault="005B31CB" w:rsidP="007B1C6C">
      <w:pPr>
        <w:pStyle w:val="Listenabsatz"/>
        <w:numPr>
          <w:ilvl w:val="0"/>
          <w:numId w:val="17"/>
        </w:numPr>
        <w:spacing w:before="60" w:afterLines="60" w:after="144" w:line="240" w:lineRule="auto"/>
        <w:rPr>
          <w:rFonts w:eastAsia="Times New Roman" w:cs="Arial"/>
          <w:bCs/>
          <w:kern w:val="36"/>
          <w:lang w:eastAsia="de-DE"/>
        </w:rPr>
      </w:pPr>
      <w:r w:rsidRPr="000F2349">
        <w:rPr>
          <w:rFonts w:eastAsia="Times New Roman" w:cs="Arial"/>
          <w:b/>
          <w:kern w:val="36"/>
          <w:lang w:eastAsia="de-DE"/>
        </w:rPr>
        <w:t>Q10, S. 108</w:t>
      </w:r>
      <w:r w:rsidRPr="005B31CB">
        <w:rPr>
          <w:rFonts w:eastAsia="Times New Roman" w:cs="Arial"/>
          <w:bCs/>
          <w:kern w:val="36"/>
          <w:lang w:eastAsia="de-DE"/>
        </w:rPr>
        <w:t xml:space="preserve">: Das Foto zeigt die Systematik und geometrische Strenge, mit der die deutschen Lager angelegt wurden, in diesem Fall auch ihre Größe. Auffallend ist der relativ große Abstand zwischen den Baracken und den Sicherungsanlagen (Elektrozäune, Wachtürme), offensichtlich eine Maßnahme, die die Flucht von Häftlingen erschweren sollte. </w:t>
      </w:r>
    </w:p>
    <w:p w14:paraId="69FE0FC4" w14:textId="77777777" w:rsidR="003D147D" w:rsidRDefault="005B31CB" w:rsidP="007B1C6C">
      <w:pPr>
        <w:pStyle w:val="Listenabsatz"/>
        <w:numPr>
          <w:ilvl w:val="0"/>
          <w:numId w:val="17"/>
        </w:numPr>
        <w:spacing w:before="60" w:afterLines="60" w:after="144" w:line="240" w:lineRule="auto"/>
        <w:rPr>
          <w:rFonts w:eastAsia="Times New Roman" w:cs="Arial"/>
          <w:bCs/>
          <w:kern w:val="36"/>
          <w:lang w:eastAsia="de-DE"/>
        </w:rPr>
      </w:pPr>
      <w:r w:rsidRPr="000F2349">
        <w:rPr>
          <w:rFonts w:eastAsia="Times New Roman" w:cs="Arial"/>
          <w:b/>
          <w:kern w:val="36"/>
          <w:lang w:eastAsia="de-DE"/>
        </w:rPr>
        <w:lastRenderedPageBreak/>
        <w:t>Q11, S. 108</w:t>
      </w:r>
      <w:r w:rsidRPr="005B31CB">
        <w:rPr>
          <w:rFonts w:eastAsia="Times New Roman" w:cs="Arial"/>
          <w:bCs/>
          <w:kern w:val="36"/>
          <w:lang w:eastAsia="de-DE"/>
        </w:rPr>
        <w:t>: Diese Kennzeichnungen dienten angesichts der hohen Zahl von Häftlingen der besseren Identifizierbarkeit durch das Lagerpersonal. Zudem wollte die SS auf diese Weise eine Solidarisierung der Häftlinge gegen ihre Peiniger verhindern.</w:t>
      </w:r>
    </w:p>
    <w:p w14:paraId="0837BB3A" w14:textId="02E36DF5" w:rsidR="005B31CB" w:rsidRPr="007B1C6C" w:rsidRDefault="005B31CB" w:rsidP="003D147D">
      <w:pPr>
        <w:pStyle w:val="Listenabsatz"/>
        <w:spacing w:before="60" w:afterLines="60" w:after="144" w:line="240" w:lineRule="auto"/>
        <w:rPr>
          <w:rFonts w:eastAsia="Times New Roman" w:cs="Arial"/>
          <w:bCs/>
          <w:kern w:val="36"/>
          <w:lang w:eastAsia="de-DE"/>
        </w:rPr>
      </w:pPr>
      <w:r w:rsidRPr="005B31CB">
        <w:rPr>
          <w:rFonts w:eastAsia="Times New Roman" w:cs="Arial"/>
          <w:bCs/>
          <w:kern w:val="36"/>
          <w:lang w:eastAsia="de-DE"/>
        </w:rPr>
        <w:t xml:space="preserve"> </w:t>
      </w:r>
    </w:p>
    <w:p w14:paraId="1D923E8E" w14:textId="5A1243A3" w:rsidR="003D147D" w:rsidRPr="003D147D" w:rsidRDefault="005B31CB" w:rsidP="003D147D">
      <w:pPr>
        <w:pStyle w:val="Listenabsatz"/>
        <w:numPr>
          <w:ilvl w:val="0"/>
          <w:numId w:val="17"/>
        </w:numPr>
        <w:spacing w:before="60" w:afterLines="60" w:after="144" w:line="240" w:lineRule="auto"/>
        <w:rPr>
          <w:rFonts w:eastAsia="Times New Roman" w:cs="Arial"/>
          <w:bCs/>
          <w:kern w:val="36"/>
          <w:lang w:eastAsia="de-DE"/>
        </w:rPr>
      </w:pPr>
      <w:r w:rsidRPr="000F2349">
        <w:rPr>
          <w:rFonts w:eastAsia="Times New Roman" w:cs="Arial"/>
          <w:b/>
          <w:kern w:val="36"/>
          <w:lang w:eastAsia="de-DE"/>
        </w:rPr>
        <w:t>Q12, S. 108</w:t>
      </w:r>
      <w:r w:rsidRPr="005B31CB">
        <w:rPr>
          <w:rFonts w:eastAsia="Times New Roman" w:cs="Arial"/>
          <w:bCs/>
          <w:kern w:val="36"/>
          <w:lang w:eastAsia="de-DE"/>
        </w:rPr>
        <w:t xml:space="preserve">: Dieser Text bezeugt auf drastische Weise, dass der Daseinszweck der </w:t>
      </w:r>
      <w:r w:rsidR="00CF1414">
        <w:rPr>
          <w:rFonts w:eastAsia="Times New Roman" w:cs="Arial"/>
          <w:bCs/>
          <w:kern w:val="36"/>
          <w:lang w:eastAsia="de-DE"/>
        </w:rPr>
        <w:t xml:space="preserve">nationalsozialistischen </w:t>
      </w:r>
      <w:r w:rsidRPr="005B31CB">
        <w:rPr>
          <w:rFonts w:eastAsia="Times New Roman" w:cs="Arial"/>
          <w:bCs/>
          <w:kern w:val="36"/>
          <w:lang w:eastAsia="de-DE"/>
        </w:rPr>
        <w:t xml:space="preserve">Lager in Polen einzig und allein die Vernichtung von Menschenleben war. Besonders schlechte Überlebenschancen hatten laut </w:t>
      </w:r>
      <w:proofErr w:type="spellStart"/>
      <w:r w:rsidRPr="005B31CB">
        <w:rPr>
          <w:rFonts w:eastAsia="Times New Roman" w:cs="Arial"/>
          <w:bCs/>
          <w:kern w:val="36"/>
          <w:lang w:eastAsia="de-DE"/>
        </w:rPr>
        <w:t>Paczyński</w:t>
      </w:r>
      <w:proofErr w:type="spellEnd"/>
      <w:r w:rsidRPr="005B31CB">
        <w:rPr>
          <w:rFonts w:eastAsia="Times New Roman" w:cs="Arial"/>
          <w:bCs/>
          <w:kern w:val="36"/>
          <w:lang w:eastAsia="de-DE"/>
        </w:rPr>
        <w:t xml:space="preserve"> Jüdinnen und Juden, aber auch katholische polnische Geistliche.</w:t>
      </w:r>
    </w:p>
    <w:p w14:paraId="3BB80485" w14:textId="77777777" w:rsidR="003D147D" w:rsidRPr="007B1C6C" w:rsidRDefault="003D147D" w:rsidP="003D147D">
      <w:pPr>
        <w:pStyle w:val="Listenabsatz"/>
        <w:spacing w:before="60" w:afterLines="60" w:after="144" w:line="240" w:lineRule="auto"/>
        <w:rPr>
          <w:rFonts w:eastAsia="Times New Roman" w:cs="Arial"/>
          <w:bCs/>
          <w:kern w:val="36"/>
          <w:lang w:eastAsia="de-DE"/>
        </w:rPr>
      </w:pPr>
    </w:p>
    <w:p w14:paraId="5417F07F" w14:textId="49288EB4" w:rsidR="003D147D" w:rsidRPr="003D147D" w:rsidRDefault="005B31CB" w:rsidP="003D147D">
      <w:pPr>
        <w:pStyle w:val="Listenabsatz"/>
        <w:numPr>
          <w:ilvl w:val="0"/>
          <w:numId w:val="17"/>
        </w:numPr>
        <w:spacing w:before="60" w:afterLines="60" w:after="144" w:line="240" w:lineRule="auto"/>
        <w:rPr>
          <w:rFonts w:eastAsia="Times New Roman" w:cs="Arial"/>
          <w:bCs/>
          <w:kern w:val="36"/>
          <w:lang w:eastAsia="de-DE"/>
        </w:rPr>
      </w:pPr>
      <w:r w:rsidRPr="000F2349">
        <w:rPr>
          <w:rFonts w:eastAsia="Times New Roman" w:cs="Arial"/>
          <w:b/>
          <w:kern w:val="36"/>
          <w:lang w:eastAsia="de-DE"/>
        </w:rPr>
        <w:t>Q13, S. 109</w:t>
      </w:r>
      <w:r w:rsidRPr="005B31CB">
        <w:rPr>
          <w:rFonts w:eastAsia="Times New Roman" w:cs="Arial"/>
          <w:bCs/>
          <w:kern w:val="36"/>
          <w:lang w:eastAsia="de-DE"/>
        </w:rPr>
        <w:t xml:space="preserve">: Das Foto zeigt die Beengtheit und Menschenunwürdigkeit der Verhältnisse in den Lagern. Zudem ist zu beachten, dass es sich um ein gestelltes Foto handelt, das nach der eigentlichen Befreiung aufgenommen wurde. </w:t>
      </w:r>
    </w:p>
    <w:p w14:paraId="0E43A4DA" w14:textId="77777777" w:rsidR="003D147D" w:rsidRPr="007B1C6C" w:rsidRDefault="003D147D" w:rsidP="003D147D">
      <w:pPr>
        <w:pStyle w:val="Listenabsatz"/>
        <w:spacing w:before="60" w:afterLines="60" w:after="144" w:line="240" w:lineRule="auto"/>
        <w:rPr>
          <w:rFonts w:eastAsia="Times New Roman" w:cs="Arial"/>
          <w:bCs/>
          <w:kern w:val="36"/>
          <w:lang w:eastAsia="de-DE"/>
        </w:rPr>
      </w:pPr>
    </w:p>
    <w:p w14:paraId="2E87B09F" w14:textId="0A678568" w:rsidR="00CF1414" w:rsidRDefault="005B31CB" w:rsidP="00194D05">
      <w:pPr>
        <w:pStyle w:val="Listenabsatz"/>
        <w:numPr>
          <w:ilvl w:val="0"/>
          <w:numId w:val="17"/>
        </w:numPr>
        <w:spacing w:before="60" w:afterLines="60" w:after="144" w:line="240" w:lineRule="auto"/>
        <w:ind w:left="714" w:hanging="357"/>
        <w:rPr>
          <w:rFonts w:eastAsia="Times New Roman" w:cs="Arial"/>
          <w:bCs/>
          <w:kern w:val="36"/>
          <w:lang w:eastAsia="de-DE"/>
        </w:rPr>
      </w:pPr>
      <w:r w:rsidRPr="00CF1414">
        <w:rPr>
          <w:rFonts w:eastAsia="Times New Roman" w:cs="Arial"/>
          <w:b/>
          <w:kern w:val="36"/>
          <w:lang w:eastAsia="de-DE"/>
        </w:rPr>
        <w:t>Q14, S. 109</w:t>
      </w:r>
      <w:r w:rsidRPr="00CF1414">
        <w:rPr>
          <w:rFonts w:eastAsia="Times New Roman" w:cs="Arial"/>
          <w:bCs/>
          <w:kern w:val="36"/>
          <w:lang w:eastAsia="de-DE"/>
        </w:rPr>
        <w:t xml:space="preserve">: Dieser Bericht illustriert zum einen die Bedeutung des Begriffs „Vernichtung durch Arbeit”, doch dokumentiert er zum andern auch seine Widersprüchlichkeit, da aufgrund zunehmender Kriegszerstörungen immer mehr Arbeitskräfte benötigt wurden. Der Text eignet sich daher gut für eine problematisierende Vertiefung. </w:t>
      </w:r>
    </w:p>
    <w:p w14:paraId="40759696" w14:textId="77777777" w:rsidR="00CF1414" w:rsidRPr="00CF1414" w:rsidRDefault="00CF1414" w:rsidP="00194D05">
      <w:pPr>
        <w:pStyle w:val="Listenabsatz"/>
        <w:spacing w:before="60" w:afterLines="60" w:after="144" w:line="240" w:lineRule="auto"/>
        <w:rPr>
          <w:rFonts w:eastAsia="Times New Roman" w:cs="Arial"/>
          <w:bCs/>
          <w:kern w:val="36"/>
          <w:lang w:eastAsia="de-DE"/>
        </w:rPr>
      </w:pPr>
    </w:p>
    <w:p w14:paraId="1964D45E" w14:textId="04E7405E" w:rsidR="003D147D" w:rsidRDefault="005B31CB" w:rsidP="00194D05">
      <w:pPr>
        <w:pStyle w:val="Listenabsatz"/>
        <w:numPr>
          <w:ilvl w:val="0"/>
          <w:numId w:val="17"/>
        </w:numPr>
        <w:spacing w:before="60" w:afterLines="60" w:after="144" w:line="240" w:lineRule="auto"/>
        <w:ind w:left="714" w:hanging="357"/>
        <w:rPr>
          <w:rFonts w:eastAsia="Times New Roman" w:cs="Arial"/>
          <w:bCs/>
          <w:kern w:val="36"/>
          <w:lang w:eastAsia="de-DE"/>
        </w:rPr>
      </w:pPr>
      <w:r w:rsidRPr="00CF1414">
        <w:rPr>
          <w:rFonts w:eastAsia="Times New Roman" w:cs="Arial"/>
          <w:b/>
          <w:kern w:val="36"/>
          <w:lang w:eastAsia="de-DE"/>
        </w:rPr>
        <w:t>Q15, S. 109</w:t>
      </w:r>
      <w:r w:rsidRPr="00CF1414">
        <w:rPr>
          <w:rFonts w:eastAsia="Times New Roman" w:cs="Arial"/>
          <w:bCs/>
          <w:kern w:val="36"/>
          <w:lang w:eastAsia="de-DE"/>
        </w:rPr>
        <w:t xml:space="preserve">: Dieser eindrückliche Bericht zeigt, dass viele KZ-Häftlinge angesichts dessen, was sie erlebt und erlitten hatten, abgestumpft und kaum mehr zu emotionalen Regungen fähig waren. Er bestätigt in gewisser Weise die Abb. Q13, sollte aber </w:t>
      </w:r>
      <w:r w:rsidR="0089668A" w:rsidRPr="00CF1414">
        <w:rPr>
          <w:rFonts w:eastAsia="Times New Roman" w:cs="Arial"/>
          <w:bCs/>
          <w:kern w:val="36"/>
          <w:lang w:eastAsia="de-DE"/>
        </w:rPr>
        <w:t xml:space="preserve">– </w:t>
      </w:r>
      <w:r w:rsidRPr="00CF1414">
        <w:rPr>
          <w:rFonts w:eastAsia="Times New Roman" w:cs="Arial"/>
          <w:bCs/>
          <w:kern w:val="36"/>
          <w:lang w:eastAsia="de-DE"/>
        </w:rPr>
        <w:t xml:space="preserve">wiederum im Vergleich mit Q13 </w:t>
      </w:r>
      <w:r w:rsidR="004C0951" w:rsidRPr="00CF1414">
        <w:rPr>
          <w:rFonts w:eastAsia="Times New Roman" w:cs="Arial"/>
          <w:bCs/>
          <w:kern w:val="36"/>
          <w:lang w:eastAsia="de-DE"/>
        </w:rPr>
        <w:t xml:space="preserve">– </w:t>
      </w:r>
      <w:r w:rsidRPr="00CF1414">
        <w:rPr>
          <w:rFonts w:eastAsia="Times New Roman" w:cs="Arial"/>
          <w:bCs/>
          <w:kern w:val="36"/>
          <w:lang w:eastAsia="de-DE"/>
        </w:rPr>
        <w:t xml:space="preserve">nicht als allgemeingültige Aussage aufgefasst werden. </w:t>
      </w:r>
    </w:p>
    <w:p w14:paraId="369CFD90" w14:textId="77777777" w:rsidR="00CF1414" w:rsidRPr="00CF1414" w:rsidRDefault="00CF1414" w:rsidP="00194D05">
      <w:pPr>
        <w:pStyle w:val="Listenabsatz"/>
        <w:spacing w:before="60" w:afterLines="60" w:after="144" w:line="240" w:lineRule="auto"/>
        <w:ind w:left="714"/>
        <w:rPr>
          <w:rFonts w:eastAsia="Times New Roman" w:cs="Arial"/>
          <w:bCs/>
          <w:kern w:val="36"/>
          <w:lang w:eastAsia="de-DE"/>
        </w:rPr>
      </w:pPr>
    </w:p>
    <w:p w14:paraId="0CBCCA10" w14:textId="5FFBA5C4" w:rsidR="003D147D" w:rsidRPr="003D147D" w:rsidRDefault="005B31CB" w:rsidP="003D147D">
      <w:pPr>
        <w:pStyle w:val="Listenabsatz"/>
        <w:numPr>
          <w:ilvl w:val="0"/>
          <w:numId w:val="17"/>
        </w:numPr>
        <w:spacing w:before="60" w:afterLines="60" w:after="144" w:line="240" w:lineRule="auto"/>
        <w:rPr>
          <w:rFonts w:eastAsia="Times New Roman" w:cs="Arial"/>
          <w:bCs/>
          <w:kern w:val="36"/>
          <w:lang w:eastAsia="de-DE"/>
        </w:rPr>
      </w:pPr>
      <w:r w:rsidRPr="000F2349">
        <w:rPr>
          <w:rFonts w:eastAsia="Times New Roman" w:cs="Arial"/>
          <w:b/>
          <w:kern w:val="36"/>
          <w:lang w:eastAsia="de-DE"/>
        </w:rPr>
        <w:t>Q16, S. 110</w:t>
      </w:r>
      <w:r w:rsidRPr="005B31CB">
        <w:rPr>
          <w:rFonts w:eastAsia="Times New Roman" w:cs="Arial"/>
          <w:bCs/>
          <w:kern w:val="36"/>
          <w:lang w:eastAsia="de-DE"/>
        </w:rPr>
        <w:t>: Hier handelt es sich dem Anschein nach um ein gestelltes Foto, das möglicherweise zu Propagandazwecken angefertigt wurde. Der Gesichtsausdruck dieser jungen Frau ist jedoch keineswegs freudig, allenfalls indifferent. Die auffällige Markierung mit dem Aufnäher „OST” sollte offenbar dazu dienen, deutsche Mitarbeiterinnen und Mitarbeiter davor zu warnen, sich mit diesen Menschen einzulassen. Ein Foto, das sich auch als Beispiel für den Alltagsrassi</w:t>
      </w:r>
      <w:r w:rsidR="007B1C6C">
        <w:rPr>
          <w:rFonts w:eastAsia="Times New Roman" w:cs="Arial"/>
          <w:bCs/>
          <w:kern w:val="36"/>
          <w:lang w:eastAsia="de-DE"/>
        </w:rPr>
        <w:t>s</w:t>
      </w:r>
      <w:r w:rsidRPr="005B31CB">
        <w:rPr>
          <w:rFonts w:eastAsia="Times New Roman" w:cs="Arial"/>
          <w:bCs/>
          <w:kern w:val="36"/>
          <w:lang w:eastAsia="de-DE"/>
        </w:rPr>
        <w:t>mus im Dritten Reich deuten lässt.</w:t>
      </w:r>
    </w:p>
    <w:p w14:paraId="325F4A93" w14:textId="77777777" w:rsidR="003D147D" w:rsidRPr="007B1C6C" w:rsidRDefault="003D147D" w:rsidP="003D147D">
      <w:pPr>
        <w:pStyle w:val="Listenabsatz"/>
        <w:spacing w:before="60" w:afterLines="60" w:after="144" w:line="240" w:lineRule="auto"/>
        <w:rPr>
          <w:rFonts w:eastAsia="Times New Roman" w:cs="Arial"/>
          <w:bCs/>
          <w:kern w:val="36"/>
          <w:lang w:eastAsia="de-DE"/>
        </w:rPr>
      </w:pPr>
    </w:p>
    <w:p w14:paraId="181B7F08" w14:textId="71AAB18F" w:rsidR="003D147D" w:rsidRPr="003D147D" w:rsidRDefault="005B31CB" w:rsidP="003D147D">
      <w:pPr>
        <w:pStyle w:val="Listenabsatz"/>
        <w:numPr>
          <w:ilvl w:val="0"/>
          <w:numId w:val="17"/>
        </w:numPr>
        <w:spacing w:before="60" w:afterLines="60" w:after="144" w:line="240" w:lineRule="auto"/>
        <w:rPr>
          <w:rFonts w:eastAsia="Times New Roman" w:cs="Arial"/>
          <w:bCs/>
          <w:kern w:val="36"/>
          <w:lang w:eastAsia="de-DE"/>
        </w:rPr>
      </w:pPr>
      <w:r w:rsidRPr="000F2349">
        <w:rPr>
          <w:rFonts w:eastAsia="Times New Roman" w:cs="Arial"/>
          <w:b/>
          <w:kern w:val="36"/>
          <w:lang w:eastAsia="de-DE"/>
        </w:rPr>
        <w:t>D 17, S. 110</w:t>
      </w:r>
      <w:r w:rsidRPr="005B31CB">
        <w:rPr>
          <w:rFonts w:eastAsia="Times New Roman" w:cs="Arial"/>
          <w:bCs/>
          <w:kern w:val="36"/>
          <w:lang w:eastAsia="de-DE"/>
        </w:rPr>
        <w:t xml:space="preserve">: Der Text von Scriba bestätigt die zu Q16 gemachte Aussage: </w:t>
      </w:r>
      <w:r w:rsidR="00194D05">
        <w:rPr>
          <w:rFonts w:eastAsia="Times New Roman" w:cs="Arial"/>
          <w:bCs/>
          <w:kern w:val="36"/>
          <w:lang w:eastAsia="de-DE"/>
        </w:rPr>
        <w:t xml:space="preserve">In Übereinstimmung mit der allgemeinen </w:t>
      </w:r>
      <w:r w:rsidRPr="005B31CB">
        <w:rPr>
          <w:rFonts w:eastAsia="Times New Roman" w:cs="Arial"/>
          <w:bCs/>
          <w:kern w:val="36"/>
          <w:lang w:eastAsia="de-DE"/>
        </w:rPr>
        <w:t xml:space="preserve">NS-Rassenlehre </w:t>
      </w:r>
      <w:r w:rsidR="00194D05">
        <w:rPr>
          <w:rFonts w:eastAsia="Times New Roman" w:cs="Arial"/>
          <w:bCs/>
          <w:kern w:val="36"/>
          <w:lang w:eastAsia="de-DE"/>
        </w:rPr>
        <w:t>s</w:t>
      </w:r>
      <w:r w:rsidRPr="005B31CB">
        <w:rPr>
          <w:rFonts w:eastAsia="Times New Roman" w:cs="Arial"/>
          <w:bCs/>
          <w:kern w:val="36"/>
          <w:lang w:eastAsia="de-DE"/>
        </w:rPr>
        <w:t xml:space="preserve">tanden die </w:t>
      </w:r>
      <w:r w:rsidR="00194D05">
        <w:rPr>
          <w:rFonts w:eastAsia="Times New Roman" w:cs="Arial"/>
          <w:bCs/>
          <w:kern w:val="36"/>
          <w:lang w:eastAsia="de-DE"/>
        </w:rPr>
        <w:t xml:space="preserve">Zwangsarbeiterinnen und </w:t>
      </w:r>
      <w:r w:rsidRPr="005B31CB">
        <w:rPr>
          <w:rFonts w:eastAsia="Times New Roman" w:cs="Arial"/>
          <w:bCs/>
          <w:kern w:val="36"/>
          <w:lang w:eastAsia="de-DE"/>
        </w:rPr>
        <w:t xml:space="preserve">Zwangsarbeiter aus Ost- und Ostmitteleuropa in der Hierarchie weit unten. Sie wurden im Alltag härter behandelt und bei Vergehen schärfer bestraft. Scriba betont den Unterschied zwischen Stadt und Land: </w:t>
      </w:r>
      <w:r w:rsidR="004C0951">
        <w:rPr>
          <w:rFonts w:eastAsia="Times New Roman" w:cs="Arial"/>
          <w:bCs/>
          <w:kern w:val="36"/>
          <w:lang w:eastAsia="de-DE"/>
        </w:rPr>
        <w:t>D</w:t>
      </w:r>
      <w:r w:rsidRPr="005B31CB">
        <w:rPr>
          <w:rFonts w:eastAsia="Times New Roman" w:cs="Arial"/>
          <w:bCs/>
          <w:kern w:val="36"/>
          <w:lang w:eastAsia="de-DE"/>
        </w:rPr>
        <w:t>ie in der Landwirtschaft tätigen Zwangsarbeiter waren häufig in die Familien integriert und hatten in der Regel mehr Bewegungsfreiheit als ihre Leidensgenossen in den Städten.</w:t>
      </w:r>
    </w:p>
    <w:p w14:paraId="507448D9" w14:textId="77777777" w:rsidR="003D147D" w:rsidRPr="007B1C6C" w:rsidRDefault="003D147D" w:rsidP="003D147D">
      <w:pPr>
        <w:pStyle w:val="Listenabsatz"/>
        <w:spacing w:before="60" w:afterLines="60" w:after="144" w:line="240" w:lineRule="auto"/>
        <w:rPr>
          <w:rFonts w:eastAsia="Times New Roman" w:cs="Arial"/>
          <w:bCs/>
          <w:kern w:val="36"/>
          <w:lang w:eastAsia="de-DE"/>
        </w:rPr>
      </w:pPr>
    </w:p>
    <w:p w14:paraId="496F0121" w14:textId="67203E87" w:rsidR="003D147D" w:rsidRPr="003D147D" w:rsidRDefault="005B31CB" w:rsidP="003D147D">
      <w:pPr>
        <w:pStyle w:val="Listenabsatz"/>
        <w:numPr>
          <w:ilvl w:val="0"/>
          <w:numId w:val="17"/>
        </w:numPr>
        <w:spacing w:before="60" w:afterLines="60" w:after="144" w:line="240" w:lineRule="auto"/>
        <w:rPr>
          <w:rFonts w:eastAsia="Times New Roman" w:cs="Arial"/>
          <w:bCs/>
          <w:kern w:val="36"/>
          <w:lang w:eastAsia="de-DE"/>
        </w:rPr>
      </w:pPr>
      <w:r w:rsidRPr="000F2349">
        <w:rPr>
          <w:rFonts w:eastAsia="Times New Roman" w:cs="Arial"/>
          <w:b/>
          <w:kern w:val="36"/>
          <w:lang w:eastAsia="de-DE"/>
        </w:rPr>
        <w:t>Q18, S. 110</w:t>
      </w:r>
      <w:r w:rsidRPr="005B31CB">
        <w:rPr>
          <w:rFonts w:eastAsia="Times New Roman" w:cs="Arial"/>
          <w:bCs/>
          <w:kern w:val="36"/>
          <w:lang w:eastAsia="de-DE"/>
        </w:rPr>
        <w:t>: Dieser Text bezieht seine emotionale Eindringlichkeit aus der Tatsache, dass die Betroffene ihre Erfahrungen als (rhetorische) Fragen formuliert.</w:t>
      </w:r>
    </w:p>
    <w:p w14:paraId="6953A85E" w14:textId="77777777" w:rsidR="003D147D" w:rsidRPr="007B1C6C" w:rsidRDefault="003D147D" w:rsidP="003D147D">
      <w:pPr>
        <w:pStyle w:val="Listenabsatz"/>
        <w:spacing w:before="60" w:afterLines="60" w:after="144" w:line="240" w:lineRule="auto"/>
        <w:rPr>
          <w:rFonts w:eastAsia="Times New Roman" w:cs="Arial"/>
          <w:bCs/>
          <w:kern w:val="36"/>
          <w:lang w:eastAsia="de-DE"/>
        </w:rPr>
      </w:pPr>
    </w:p>
    <w:p w14:paraId="1E26C6E2" w14:textId="6A2286F0" w:rsidR="003D147D" w:rsidRPr="003D147D" w:rsidRDefault="005B31CB" w:rsidP="003D147D">
      <w:pPr>
        <w:pStyle w:val="Listenabsatz"/>
        <w:numPr>
          <w:ilvl w:val="0"/>
          <w:numId w:val="17"/>
        </w:numPr>
        <w:spacing w:before="60" w:afterLines="60" w:after="144" w:line="240" w:lineRule="auto"/>
        <w:rPr>
          <w:rFonts w:eastAsia="Times New Roman" w:cs="Arial"/>
          <w:bCs/>
          <w:kern w:val="36"/>
          <w:lang w:eastAsia="de-DE"/>
        </w:rPr>
      </w:pPr>
      <w:r w:rsidRPr="000F2349">
        <w:rPr>
          <w:rFonts w:eastAsia="Times New Roman" w:cs="Arial"/>
          <w:b/>
          <w:kern w:val="36"/>
          <w:lang w:eastAsia="de-DE"/>
        </w:rPr>
        <w:t>Q19, S. 110</w:t>
      </w:r>
      <w:r w:rsidRPr="005B31CB">
        <w:rPr>
          <w:rFonts w:eastAsia="Times New Roman" w:cs="Arial"/>
          <w:bCs/>
          <w:kern w:val="36"/>
          <w:lang w:eastAsia="de-DE"/>
        </w:rPr>
        <w:t>: Diese Quelle komplettiert den multiperspektivischen Dreiklang dieses Arrangements: die Stimme eines Opfers (Q18), die eines Täters (Q19) und die verallgemeinernde Sicht des Historikers (</w:t>
      </w:r>
      <w:r w:rsidR="006A2E80">
        <w:rPr>
          <w:rFonts w:eastAsia="Times New Roman" w:cs="Arial"/>
          <w:bCs/>
          <w:kern w:val="36"/>
          <w:lang w:eastAsia="de-DE"/>
        </w:rPr>
        <w:t>D</w:t>
      </w:r>
      <w:r w:rsidRPr="005B31CB">
        <w:rPr>
          <w:rFonts w:eastAsia="Times New Roman" w:cs="Arial"/>
          <w:bCs/>
          <w:kern w:val="36"/>
          <w:lang w:eastAsia="de-DE"/>
        </w:rPr>
        <w:t xml:space="preserve">17). </w:t>
      </w:r>
    </w:p>
    <w:p w14:paraId="6B8310C2" w14:textId="77777777" w:rsidR="003D147D" w:rsidRPr="007B1C6C" w:rsidRDefault="003D147D" w:rsidP="003D147D">
      <w:pPr>
        <w:pStyle w:val="Listenabsatz"/>
        <w:spacing w:before="60" w:afterLines="60" w:after="144" w:line="240" w:lineRule="auto"/>
        <w:rPr>
          <w:rFonts w:eastAsia="Times New Roman" w:cs="Arial"/>
          <w:bCs/>
          <w:kern w:val="36"/>
          <w:lang w:eastAsia="de-DE"/>
        </w:rPr>
      </w:pPr>
    </w:p>
    <w:p w14:paraId="3109BB70" w14:textId="32A001AD" w:rsidR="005B31CB" w:rsidRPr="005B31CB" w:rsidRDefault="005B31CB" w:rsidP="005B31CB">
      <w:pPr>
        <w:pStyle w:val="Listenabsatz"/>
        <w:numPr>
          <w:ilvl w:val="0"/>
          <w:numId w:val="17"/>
        </w:numPr>
        <w:spacing w:before="60" w:afterLines="60" w:after="144" w:line="240" w:lineRule="auto"/>
        <w:rPr>
          <w:rFonts w:eastAsia="Times New Roman" w:cs="Arial"/>
          <w:bCs/>
          <w:kern w:val="36"/>
          <w:lang w:eastAsia="de-DE"/>
        </w:rPr>
      </w:pPr>
      <w:r w:rsidRPr="000F2349">
        <w:rPr>
          <w:rFonts w:eastAsia="Times New Roman" w:cs="Arial"/>
          <w:b/>
          <w:kern w:val="36"/>
          <w:lang w:eastAsia="de-DE"/>
        </w:rPr>
        <w:t>K20, S. 111</w:t>
      </w:r>
      <w:r w:rsidRPr="005B31CB">
        <w:rPr>
          <w:rFonts w:eastAsia="Times New Roman" w:cs="Arial"/>
          <w:bCs/>
          <w:kern w:val="36"/>
          <w:lang w:eastAsia="de-DE"/>
        </w:rPr>
        <w:t xml:space="preserve">: Hier handelt es sich um eine komplexe Karte, die im Rahmen einer Gruppenarbeit allenfalls oberflächlich erfasst werden kann. Zu sehen sind hier das Deutsche Reich in der </w:t>
      </w:r>
      <w:r w:rsidRPr="005B31CB">
        <w:rPr>
          <w:rFonts w:eastAsia="Times New Roman" w:cs="Arial"/>
          <w:bCs/>
          <w:kern w:val="36"/>
          <w:lang w:eastAsia="de-DE"/>
        </w:rPr>
        <w:lastRenderedPageBreak/>
        <w:t>Phase seiner größten Ausdehnung bzw. die Expansion der Achsenmächte 1942/43 (blaue Linien), die Verbündeten des Reiches, ihre Gegner und die besetzten Gebiete. Wichtige Aussagen der Karte sind:</w:t>
      </w:r>
    </w:p>
    <w:p w14:paraId="5D687CFF" w14:textId="1576C796" w:rsidR="005B31CB" w:rsidRPr="005B31CB" w:rsidRDefault="005B31CB" w:rsidP="000F2349">
      <w:pPr>
        <w:pStyle w:val="Listenabsatz"/>
        <w:numPr>
          <w:ilvl w:val="1"/>
          <w:numId w:val="17"/>
        </w:numPr>
        <w:spacing w:before="60" w:afterLines="60" w:after="144" w:line="240" w:lineRule="auto"/>
        <w:rPr>
          <w:rFonts w:eastAsia="Times New Roman" w:cs="Arial"/>
          <w:bCs/>
          <w:kern w:val="36"/>
          <w:lang w:eastAsia="de-DE"/>
        </w:rPr>
      </w:pPr>
      <w:r w:rsidRPr="005B31CB">
        <w:rPr>
          <w:rFonts w:eastAsia="Times New Roman" w:cs="Arial"/>
          <w:bCs/>
          <w:kern w:val="36"/>
          <w:lang w:eastAsia="de-DE"/>
        </w:rPr>
        <w:t>Die große Mehrheit der Zwangsarbeiterinnen und Zwangsarbeiter kam aus Ost- und Südosteuropa.</w:t>
      </w:r>
    </w:p>
    <w:p w14:paraId="0FBB24D5" w14:textId="51CA665F" w:rsidR="005B31CB" w:rsidRDefault="005B31CB" w:rsidP="000F2349">
      <w:pPr>
        <w:pStyle w:val="Listenabsatz"/>
        <w:numPr>
          <w:ilvl w:val="1"/>
          <w:numId w:val="17"/>
        </w:numPr>
        <w:spacing w:before="60" w:afterLines="60" w:after="144" w:line="240" w:lineRule="auto"/>
        <w:rPr>
          <w:rFonts w:eastAsia="Times New Roman" w:cs="Arial"/>
          <w:bCs/>
          <w:kern w:val="36"/>
          <w:lang w:eastAsia="de-DE"/>
        </w:rPr>
      </w:pPr>
      <w:r w:rsidRPr="005B31CB">
        <w:rPr>
          <w:rFonts w:eastAsia="Times New Roman" w:cs="Arial"/>
          <w:bCs/>
          <w:kern w:val="36"/>
          <w:lang w:eastAsia="de-DE"/>
        </w:rPr>
        <w:t>Gemessen an seiner Fläche stammte die größte Zahl von Zwangsarbeitern aus dem Generalgouvernement (= der heutige Südosten Polens).</w:t>
      </w:r>
    </w:p>
    <w:p w14:paraId="5CC61D88" w14:textId="77777777" w:rsidR="003D147D" w:rsidRPr="000F2349" w:rsidRDefault="003D147D" w:rsidP="003D147D">
      <w:pPr>
        <w:pStyle w:val="Listenabsatz"/>
        <w:spacing w:before="60" w:afterLines="60" w:after="144" w:line="240" w:lineRule="auto"/>
        <w:ind w:left="1440"/>
        <w:rPr>
          <w:rFonts w:eastAsia="Times New Roman" w:cs="Arial"/>
          <w:bCs/>
          <w:kern w:val="36"/>
          <w:lang w:eastAsia="de-DE"/>
        </w:rPr>
      </w:pPr>
    </w:p>
    <w:p w14:paraId="7979EBCE" w14:textId="3767CE23" w:rsidR="005B31CB" w:rsidRPr="003D147D" w:rsidRDefault="005B31CB" w:rsidP="000F2349">
      <w:pPr>
        <w:pStyle w:val="Listenabsatz"/>
        <w:numPr>
          <w:ilvl w:val="0"/>
          <w:numId w:val="17"/>
        </w:numPr>
        <w:spacing w:before="60" w:afterLines="60" w:after="144" w:line="240" w:lineRule="auto"/>
        <w:rPr>
          <w:rFonts w:eastAsia="Times New Roman" w:cs="Arial"/>
          <w:bCs/>
          <w:kern w:val="36"/>
          <w:lang w:eastAsia="de-DE"/>
        </w:rPr>
      </w:pPr>
      <w:r w:rsidRPr="000F2349">
        <w:rPr>
          <w:rFonts w:eastAsia="Times New Roman" w:cs="Arial"/>
          <w:b/>
          <w:kern w:val="36"/>
          <w:lang w:eastAsia="de-DE"/>
        </w:rPr>
        <w:t>Q23, S. 112</w:t>
      </w:r>
      <w:r w:rsidRPr="005B31CB">
        <w:rPr>
          <w:rFonts w:eastAsia="Times New Roman" w:cs="Arial"/>
          <w:bCs/>
          <w:kern w:val="36"/>
          <w:lang w:eastAsia="de-DE"/>
        </w:rPr>
        <w:t xml:space="preserve">: </w:t>
      </w:r>
      <w:r w:rsidR="00311ED9" w:rsidRPr="00311ED9">
        <w:rPr>
          <w:rFonts w:eastAsia="Times New Roman" w:cs="Arial"/>
          <w:kern w:val="36"/>
          <w:lang w:eastAsia="de-DE"/>
        </w:rPr>
        <w:t>Das Bild und die Bildunterschrift zu Ernst Wilimowski erklären beispielhaft die nationalsozialistische Zwangsmethode der „Deutschen Volksliste“.</w:t>
      </w:r>
    </w:p>
    <w:p w14:paraId="245BE57D" w14:textId="77777777" w:rsidR="003D147D" w:rsidRPr="000F2349" w:rsidRDefault="003D147D" w:rsidP="003D147D">
      <w:pPr>
        <w:pStyle w:val="Listenabsatz"/>
        <w:spacing w:before="60" w:afterLines="60" w:after="144" w:line="240" w:lineRule="auto"/>
        <w:rPr>
          <w:rFonts w:eastAsia="Times New Roman" w:cs="Arial"/>
          <w:bCs/>
          <w:kern w:val="36"/>
          <w:lang w:eastAsia="de-DE"/>
        </w:rPr>
      </w:pPr>
    </w:p>
    <w:p w14:paraId="164FEBD7" w14:textId="6CFC22D0" w:rsidR="003D147D" w:rsidRPr="003D147D" w:rsidRDefault="005B31CB" w:rsidP="003D147D">
      <w:pPr>
        <w:pStyle w:val="Listenabsatz"/>
        <w:numPr>
          <w:ilvl w:val="0"/>
          <w:numId w:val="17"/>
        </w:numPr>
        <w:spacing w:before="60" w:afterLines="60" w:after="144" w:line="240" w:lineRule="auto"/>
        <w:rPr>
          <w:rFonts w:eastAsia="Times New Roman" w:cs="Arial"/>
          <w:bCs/>
          <w:kern w:val="36"/>
          <w:lang w:eastAsia="de-DE"/>
        </w:rPr>
      </w:pPr>
      <w:r w:rsidRPr="000F2349">
        <w:rPr>
          <w:rFonts w:eastAsia="Times New Roman" w:cs="Arial"/>
          <w:b/>
          <w:kern w:val="36"/>
          <w:lang w:eastAsia="de-DE"/>
        </w:rPr>
        <w:t>Q24, S. 112</w:t>
      </w:r>
      <w:r w:rsidRPr="005B31CB">
        <w:rPr>
          <w:rFonts w:eastAsia="Times New Roman" w:cs="Arial"/>
          <w:bCs/>
          <w:kern w:val="36"/>
          <w:lang w:eastAsia="de-DE"/>
        </w:rPr>
        <w:t xml:space="preserve">: Dieser Bericht zeigt, dass die auf deutscher Seite kämpfenden </w:t>
      </w:r>
      <w:proofErr w:type="spellStart"/>
      <w:r w:rsidRPr="005B31CB">
        <w:rPr>
          <w:rFonts w:eastAsia="Times New Roman" w:cs="Arial"/>
          <w:bCs/>
          <w:kern w:val="36"/>
          <w:lang w:eastAsia="de-DE"/>
        </w:rPr>
        <w:t>polnischsprachigen</w:t>
      </w:r>
      <w:proofErr w:type="spellEnd"/>
      <w:r w:rsidRPr="005B31CB">
        <w:rPr>
          <w:rFonts w:eastAsia="Times New Roman" w:cs="Arial"/>
          <w:bCs/>
          <w:kern w:val="36"/>
          <w:lang w:eastAsia="de-DE"/>
        </w:rPr>
        <w:t xml:space="preserve"> Soldaten aus </w:t>
      </w:r>
      <w:proofErr w:type="spellStart"/>
      <w:r w:rsidRPr="005B31CB">
        <w:rPr>
          <w:rFonts w:eastAsia="Times New Roman" w:cs="Arial"/>
          <w:bCs/>
          <w:kern w:val="36"/>
          <w:lang w:eastAsia="de-DE"/>
        </w:rPr>
        <w:t>Pommerellen</w:t>
      </w:r>
      <w:proofErr w:type="spellEnd"/>
      <w:r w:rsidRPr="005B31CB">
        <w:rPr>
          <w:rFonts w:eastAsia="Times New Roman" w:cs="Arial"/>
          <w:bCs/>
          <w:kern w:val="36"/>
          <w:lang w:eastAsia="de-DE"/>
        </w:rPr>
        <w:t xml:space="preserve"> (Westpreußen) nicht ohne Weiteres bereit waren, ihre kulturelle Identität und Heimatverbundenheit aufzugeben. Geradezu demonstrativ stimmen sie ihre Nationalhymne und polnische Kirchenlieder an. Der Text zeigt am Beispiel der </w:t>
      </w:r>
      <w:proofErr w:type="gramStart"/>
      <w:r w:rsidRPr="005B31CB">
        <w:rPr>
          <w:rFonts w:eastAsia="Times New Roman" w:cs="Arial"/>
          <w:bCs/>
          <w:kern w:val="36"/>
          <w:lang w:eastAsia="de-DE"/>
        </w:rPr>
        <w:t>aus dem nahe gelegenen Danzig</w:t>
      </w:r>
      <w:proofErr w:type="gramEnd"/>
      <w:r w:rsidRPr="005B31CB">
        <w:rPr>
          <w:rFonts w:eastAsia="Times New Roman" w:cs="Arial"/>
          <w:bCs/>
          <w:kern w:val="36"/>
          <w:lang w:eastAsia="de-DE"/>
        </w:rPr>
        <w:t xml:space="preserve"> stammenden Soldaten, dass sprachliche und kulturelle Trennungslinien, die vermutlich schon vorher existierten, sich in der Wehrmacht fortsetzten.</w:t>
      </w:r>
    </w:p>
    <w:p w14:paraId="63CBA398" w14:textId="77777777" w:rsidR="003D147D" w:rsidRPr="005B31CB" w:rsidRDefault="003D147D" w:rsidP="003D147D">
      <w:pPr>
        <w:pStyle w:val="Listenabsatz"/>
        <w:spacing w:before="60" w:afterLines="60" w:after="144" w:line="240" w:lineRule="auto"/>
        <w:rPr>
          <w:rFonts w:eastAsia="Times New Roman" w:cs="Arial"/>
          <w:bCs/>
          <w:kern w:val="36"/>
          <w:lang w:eastAsia="de-DE"/>
        </w:rPr>
      </w:pPr>
    </w:p>
    <w:p w14:paraId="4155E8B2" w14:textId="1FD06D6B" w:rsidR="005B31CB" w:rsidRDefault="005B31CB" w:rsidP="005B31CB">
      <w:pPr>
        <w:pStyle w:val="Listenabsatz"/>
        <w:numPr>
          <w:ilvl w:val="0"/>
          <w:numId w:val="17"/>
        </w:numPr>
        <w:spacing w:before="60" w:afterLines="60" w:after="144" w:line="240" w:lineRule="auto"/>
        <w:rPr>
          <w:rFonts w:eastAsia="Times New Roman" w:cs="Arial"/>
          <w:bCs/>
          <w:kern w:val="36"/>
          <w:lang w:eastAsia="de-DE"/>
        </w:rPr>
      </w:pPr>
      <w:r w:rsidRPr="000F2349">
        <w:rPr>
          <w:rFonts w:eastAsia="Times New Roman" w:cs="Arial"/>
          <w:b/>
          <w:kern w:val="36"/>
          <w:lang w:eastAsia="de-DE"/>
        </w:rPr>
        <w:t>Q25, S. 113</w:t>
      </w:r>
      <w:r w:rsidRPr="005B31CB">
        <w:rPr>
          <w:rFonts w:eastAsia="Times New Roman" w:cs="Arial"/>
          <w:bCs/>
          <w:kern w:val="36"/>
          <w:lang w:eastAsia="de-DE"/>
        </w:rPr>
        <w:t>: Diese Aufnahme gilt als „Ikone der Trümmerfotografie”. Es zeigt eine Figur auf dem Dresdner Rathausturm, die oft als Personifikation der Güte, manchmal auch als Engel gedeutet wird. Der Kontrast zwischen der Ruhe und Versöhnung ausstrahlenden Figur und der verwüsteten Stadt könnte größer kaum sein. Das Bild erzeugt eine Atmosphäre hoher emotionaler Intensität, bedrückend und Hoffnung gebend zugleich.</w:t>
      </w:r>
    </w:p>
    <w:p w14:paraId="689C3177" w14:textId="77777777" w:rsidR="003D147D" w:rsidRPr="003D147D" w:rsidRDefault="003D147D" w:rsidP="003D147D">
      <w:pPr>
        <w:pStyle w:val="Listenabsatz"/>
        <w:rPr>
          <w:rFonts w:eastAsia="Times New Roman" w:cs="Arial"/>
          <w:bCs/>
          <w:kern w:val="36"/>
          <w:lang w:eastAsia="de-DE"/>
        </w:rPr>
      </w:pPr>
    </w:p>
    <w:p w14:paraId="1A0262FD" w14:textId="427775CC" w:rsidR="003D147D" w:rsidRDefault="003D147D" w:rsidP="003D147D">
      <w:pPr>
        <w:spacing w:before="60" w:afterLines="60" w:after="144" w:line="240" w:lineRule="auto"/>
        <w:rPr>
          <w:rFonts w:eastAsia="Times New Roman" w:cs="Arial"/>
          <w:bCs/>
          <w:kern w:val="36"/>
          <w:lang w:eastAsia="de-DE"/>
        </w:rPr>
      </w:pPr>
    </w:p>
    <w:p w14:paraId="7BEEF663" w14:textId="77777777" w:rsidR="003D147D" w:rsidRPr="003D147D" w:rsidRDefault="003D147D" w:rsidP="003D147D">
      <w:pPr>
        <w:spacing w:before="60" w:afterLines="60" w:after="144" w:line="240" w:lineRule="auto"/>
        <w:rPr>
          <w:rFonts w:eastAsia="Times New Roman" w:cs="Arial"/>
          <w:bCs/>
          <w:kern w:val="36"/>
          <w:lang w:eastAsia="de-DE"/>
        </w:rPr>
      </w:pPr>
    </w:p>
    <w:p w14:paraId="6006CB77" w14:textId="77777777" w:rsidR="00240D62" w:rsidRPr="00257FD5" w:rsidRDefault="00240D62" w:rsidP="00240D62">
      <w:pPr>
        <w:pStyle w:val="Listenabsatz"/>
        <w:spacing w:after="0" w:line="240" w:lineRule="auto"/>
        <w:rPr>
          <w:rFonts w:eastAsia="Times New Roman" w:cs="Arial"/>
          <w:kern w:val="36"/>
          <w:sz w:val="24"/>
          <w:szCs w:val="24"/>
          <w:lang w:eastAsia="de-DE"/>
        </w:rPr>
      </w:pPr>
    </w:p>
    <w:p w14:paraId="2435525B" w14:textId="77777777" w:rsidR="00240D62" w:rsidRDefault="00240D62" w:rsidP="00240D62">
      <w:pPr>
        <w:spacing w:before="60" w:afterLines="60" w:after="144" w:line="240" w:lineRule="auto"/>
        <w:jc w:val="both"/>
        <w:rPr>
          <w:rFonts w:eastAsia="Times New Roman" w:cs="Times New Roman"/>
          <w:color w:val="000000"/>
          <w:lang w:eastAsia="de-DE"/>
        </w:rPr>
      </w:pPr>
    </w:p>
    <w:p w14:paraId="58B538B9" w14:textId="17DB006A" w:rsidR="00240D62" w:rsidRDefault="00240D62">
      <w:pPr>
        <w:rPr>
          <w:rFonts w:eastAsia="Times New Roman" w:cs="Times New Roman"/>
          <w:color w:val="000000"/>
          <w:lang w:eastAsia="de-DE"/>
        </w:rPr>
      </w:pPr>
      <w:r>
        <w:rPr>
          <w:rFonts w:eastAsia="Times New Roman" w:cs="Times New Roman"/>
          <w:color w:val="000000"/>
          <w:lang w:eastAsia="de-DE"/>
        </w:rPr>
        <w:br w:type="page"/>
      </w:r>
    </w:p>
    <w:p w14:paraId="47AB9B74" w14:textId="77777777" w:rsidR="00240D62" w:rsidRPr="00AF33D1" w:rsidRDefault="00240D62" w:rsidP="00240D62">
      <w:pPr>
        <w:spacing w:before="60" w:afterLines="60" w:after="144" w:line="240" w:lineRule="auto"/>
        <w:jc w:val="both"/>
        <w:rPr>
          <w:rFonts w:eastAsia="Times New Roman" w:cs="Times New Roman"/>
          <w:color w:val="000000"/>
          <w:lang w:eastAsia="de-DE"/>
        </w:rPr>
      </w:pPr>
    </w:p>
    <w:p w14:paraId="2B68E396" w14:textId="77777777" w:rsidR="00384549" w:rsidRDefault="00384549" w:rsidP="00A67097">
      <w:pPr>
        <w:rPr>
          <w:rFonts w:eastAsia="Times New Roman" w:cs="Times New Roman"/>
          <w:color w:val="000000"/>
          <w:lang w:eastAsia="de-DE"/>
        </w:rPr>
      </w:pPr>
    </w:p>
    <w:p w14:paraId="171FEB69" w14:textId="77777777" w:rsidR="00384549" w:rsidRDefault="00384549" w:rsidP="00A67097">
      <w:pPr>
        <w:rPr>
          <w:rFonts w:eastAsia="Times New Roman" w:cs="Times New Roman"/>
          <w:color w:val="000000"/>
          <w:lang w:eastAsia="de-DE"/>
        </w:rPr>
      </w:pPr>
    </w:p>
    <w:p w14:paraId="40F9820A" w14:textId="77777777" w:rsidR="00384549" w:rsidRDefault="00384549" w:rsidP="00A67097">
      <w:pPr>
        <w:rPr>
          <w:rFonts w:eastAsia="Times New Roman" w:cs="Times New Roman"/>
          <w:color w:val="000000"/>
          <w:lang w:eastAsia="de-DE"/>
        </w:rPr>
      </w:pPr>
    </w:p>
    <w:p w14:paraId="0C8896A7" w14:textId="77777777" w:rsidR="00384549" w:rsidRDefault="00384549" w:rsidP="00A67097">
      <w:pPr>
        <w:rPr>
          <w:rFonts w:eastAsia="Times New Roman" w:cs="Times New Roman"/>
          <w:color w:val="000000"/>
          <w:lang w:eastAsia="de-DE"/>
        </w:rPr>
      </w:pPr>
    </w:p>
    <w:p w14:paraId="41F3E9D2" w14:textId="77777777" w:rsidR="00384549" w:rsidRDefault="00384549" w:rsidP="00A67097">
      <w:pPr>
        <w:rPr>
          <w:rFonts w:eastAsia="Times New Roman" w:cs="Times New Roman"/>
          <w:color w:val="000000"/>
          <w:lang w:eastAsia="de-DE"/>
        </w:rPr>
      </w:pPr>
    </w:p>
    <w:p w14:paraId="1EE70180" w14:textId="77777777" w:rsidR="00384549" w:rsidRDefault="00384549" w:rsidP="00A67097">
      <w:pPr>
        <w:rPr>
          <w:rFonts w:eastAsia="Times New Roman" w:cs="Times New Roman"/>
          <w:color w:val="000000"/>
          <w:lang w:eastAsia="de-DE"/>
        </w:rPr>
      </w:pPr>
    </w:p>
    <w:p w14:paraId="4307F843" w14:textId="77777777" w:rsidR="00384549" w:rsidRDefault="00384549" w:rsidP="00A67097">
      <w:pPr>
        <w:rPr>
          <w:rFonts w:eastAsia="Times New Roman" w:cs="Times New Roman"/>
          <w:color w:val="000000"/>
          <w:lang w:eastAsia="de-DE"/>
        </w:rPr>
      </w:pPr>
    </w:p>
    <w:p w14:paraId="1FDEF3A6" w14:textId="180FA17A" w:rsidR="00801426" w:rsidRDefault="00801426" w:rsidP="008A2A2F">
      <w:pPr>
        <w:pBdr>
          <w:bottom w:val="single" w:sz="6" w:space="4" w:color="A6B6C3"/>
        </w:pBdr>
        <w:shd w:val="clear" w:color="auto" w:fill="FFFFFF"/>
        <w:spacing w:after="144" w:line="240" w:lineRule="auto"/>
        <w:textAlignment w:val="baseline"/>
        <w:outlineLvl w:val="0"/>
        <w:rPr>
          <w:rFonts w:eastAsia="Times New Roman" w:cs="Times New Roman"/>
          <w:color w:val="000000"/>
          <w:lang w:eastAsia="de-DE"/>
        </w:rPr>
      </w:pPr>
    </w:p>
    <w:p w14:paraId="2AB28396" w14:textId="1D6EE929" w:rsidR="00575931" w:rsidRDefault="00575931" w:rsidP="008A2A2F">
      <w:pPr>
        <w:pBdr>
          <w:bottom w:val="single" w:sz="6" w:space="4" w:color="A6B6C3"/>
        </w:pBdr>
        <w:shd w:val="clear" w:color="auto" w:fill="FFFFFF"/>
        <w:spacing w:after="144" w:line="240" w:lineRule="auto"/>
        <w:textAlignment w:val="baseline"/>
        <w:outlineLvl w:val="0"/>
        <w:rPr>
          <w:rFonts w:eastAsia="Times New Roman" w:cs="Times New Roman"/>
          <w:color w:val="000000"/>
          <w:lang w:eastAsia="de-DE"/>
        </w:rPr>
      </w:pPr>
    </w:p>
    <w:p w14:paraId="249C2662" w14:textId="77777777" w:rsidR="00575931" w:rsidRDefault="00575931" w:rsidP="008A2A2F">
      <w:pPr>
        <w:pBdr>
          <w:bottom w:val="single" w:sz="6" w:space="4" w:color="A6B6C3"/>
        </w:pBdr>
        <w:shd w:val="clear" w:color="auto" w:fill="FFFFFF"/>
        <w:spacing w:after="144" w:line="240" w:lineRule="auto"/>
        <w:textAlignment w:val="baseline"/>
        <w:outlineLvl w:val="0"/>
        <w:rPr>
          <w:rFonts w:eastAsia="Times New Roman" w:cstheme="minorHAnsi"/>
          <w:b/>
          <w:color w:val="33A3C9"/>
          <w:kern w:val="36"/>
          <w:sz w:val="32"/>
          <w:szCs w:val="32"/>
          <w:lang w:eastAsia="de-DE"/>
        </w:rPr>
      </w:pPr>
    </w:p>
    <w:p w14:paraId="11BCC257" w14:textId="77777777" w:rsidR="00801426" w:rsidRDefault="00801426" w:rsidP="008A2A2F">
      <w:pPr>
        <w:pBdr>
          <w:bottom w:val="single" w:sz="6" w:space="4" w:color="A6B6C3"/>
        </w:pBdr>
        <w:shd w:val="clear" w:color="auto" w:fill="FFFFFF"/>
        <w:spacing w:after="144" w:line="240" w:lineRule="auto"/>
        <w:textAlignment w:val="baseline"/>
        <w:outlineLvl w:val="0"/>
        <w:rPr>
          <w:rFonts w:eastAsia="Times New Roman" w:cstheme="minorHAnsi"/>
          <w:b/>
          <w:color w:val="33A3C9"/>
          <w:kern w:val="36"/>
          <w:sz w:val="32"/>
          <w:szCs w:val="32"/>
          <w:lang w:eastAsia="de-DE"/>
        </w:rPr>
      </w:pPr>
    </w:p>
    <w:p w14:paraId="6C56E08D" w14:textId="537A3299" w:rsidR="008A2A2F" w:rsidRPr="008A2A2F"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b/>
          <w:color w:val="33A3C9"/>
          <w:kern w:val="36"/>
          <w:sz w:val="32"/>
          <w:szCs w:val="32"/>
          <w:lang w:eastAsia="de-DE"/>
        </w:rPr>
      </w:pPr>
      <w:r w:rsidRPr="008A2A2F">
        <w:rPr>
          <w:rFonts w:eastAsia="Times New Roman" w:cstheme="minorHAnsi"/>
          <w:b/>
          <w:color w:val="33A3C9"/>
          <w:kern w:val="36"/>
          <w:sz w:val="32"/>
          <w:szCs w:val="32"/>
          <w:lang w:eastAsia="de-DE"/>
        </w:rPr>
        <w:t>Impressum</w:t>
      </w:r>
    </w:p>
    <w:p w14:paraId="5BF16B3F" w14:textId="228C8085" w:rsidR="008A2A2F" w:rsidRPr="008A2A2F"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r w:rsidRPr="008A2A2F">
        <w:rPr>
          <w:rFonts w:eastAsia="Times New Roman" w:cstheme="minorHAnsi"/>
          <w:kern w:val="36"/>
          <w:sz w:val="24"/>
          <w:szCs w:val="24"/>
          <w:lang w:eastAsia="de-DE"/>
        </w:rPr>
        <w:t xml:space="preserve">Herausgeber: </w:t>
      </w:r>
      <w:r w:rsidRPr="00AF33D1">
        <w:rPr>
          <w:rFonts w:eastAsia="Times New Roman" w:cstheme="minorHAnsi"/>
          <w:kern w:val="36"/>
          <w:sz w:val="24"/>
          <w:szCs w:val="24"/>
          <w:lang w:eastAsia="de-DE"/>
        </w:rPr>
        <w:t xml:space="preserve">Georg-Eckert-Institut </w:t>
      </w:r>
      <w:r w:rsidRPr="00A72F31">
        <w:rPr>
          <w:rFonts w:eastAsia="Times New Roman" w:cs="Times New Roman"/>
          <w:bCs/>
          <w:kern w:val="36"/>
          <w:lang w:eastAsia="de-DE"/>
        </w:rPr>
        <w:t>–</w:t>
      </w:r>
      <w:r w:rsidRPr="00AF33D1">
        <w:rPr>
          <w:rFonts w:eastAsia="Times New Roman" w:cstheme="minorHAnsi"/>
          <w:kern w:val="36"/>
          <w:sz w:val="24"/>
          <w:szCs w:val="24"/>
          <w:lang w:eastAsia="de-DE"/>
        </w:rPr>
        <w:t xml:space="preserve"> Leibniz-Institut für internationale Schulbuchforschun</w:t>
      </w:r>
      <w:r>
        <w:rPr>
          <w:rFonts w:eastAsia="Times New Roman" w:cstheme="minorHAnsi"/>
          <w:bCs/>
          <w:kern w:val="36"/>
          <w:sz w:val="24"/>
          <w:szCs w:val="24"/>
          <w:lang w:eastAsia="de-DE"/>
        </w:rPr>
        <w:t xml:space="preserve">g in </w:t>
      </w:r>
      <w:r w:rsidRPr="008A2A2F">
        <w:rPr>
          <w:rFonts w:eastAsia="Times New Roman" w:cstheme="minorHAnsi"/>
          <w:kern w:val="36"/>
          <w:sz w:val="24"/>
          <w:szCs w:val="24"/>
          <w:lang w:eastAsia="de-DE"/>
        </w:rPr>
        <w:t xml:space="preserve">Zusammenarbeit mit der </w:t>
      </w:r>
      <w:proofErr w:type="spellStart"/>
      <w:r w:rsidRPr="008A2A2F">
        <w:rPr>
          <w:rFonts w:eastAsia="Times New Roman" w:cstheme="minorHAnsi"/>
          <w:kern w:val="36"/>
          <w:sz w:val="24"/>
          <w:szCs w:val="24"/>
          <w:lang w:eastAsia="de-DE"/>
        </w:rPr>
        <w:t>Eduversum</w:t>
      </w:r>
      <w:proofErr w:type="spellEnd"/>
      <w:r w:rsidRPr="008A2A2F">
        <w:rPr>
          <w:rFonts w:eastAsia="Times New Roman" w:cstheme="minorHAnsi"/>
          <w:kern w:val="36"/>
          <w:sz w:val="24"/>
          <w:szCs w:val="24"/>
          <w:lang w:eastAsia="de-DE"/>
        </w:rPr>
        <w:t xml:space="preserve"> GmbH</w:t>
      </w:r>
    </w:p>
    <w:p w14:paraId="57AC2AA0" w14:textId="46E42CBF" w:rsidR="008A2A2F" w:rsidRPr="0099642B"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r w:rsidRPr="008A2A2F">
        <w:rPr>
          <w:rFonts w:eastAsia="Times New Roman" w:cstheme="minorHAnsi"/>
          <w:kern w:val="36"/>
          <w:sz w:val="24"/>
          <w:szCs w:val="24"/>
          <w:lang w:eastAsia="de-DE"/>
        </w:rPr>
        <w:t xml:space="preserve">Autor: </w:t>
      </w:r>
      <w:r w:rsidR="0099642B" w:rsidRPr="0099642B">
        <w:rPr>
          <w:rFonts w:eastAsia="Times New Roman" w:cstheme="minorHAnsi"/>
          <w:kern w:val="36"/>
          <w:sz w:val="24"/>
          <w:szCs w:val="24"/>
          <w:lang w:eastAsia="de-DE"/>
        </w:rPr>
        <w:t xml:space="preserve">StD i. R. Herbert Kohl arbeitete als Gymnasiallehrer am </w:t>
      </w:r>
      <w:r w:rsidR="00D43346" w:rsidRPr="0099642B">
        <w:rPr>
          <w:rFonts w:eastAsia="Times New Roman" w:cstheme="minorHAnsi"/>
          <w:kern w:val="36"/>
          <w:sz w:val="24"/>
          <w:szCs w:val="24"/>
          <w:lang w:eastAsia="de-DE"/>
        </w:rPr>
        <w:t>Erasmus-Widmann-Gymnasium</w:t>
      </w:r>
      <w:r w:rsidR="0099642B" w:rsidRPr="0099642B">
        <w:rPr>
          <w:rFonts w:eastAsia="Times New Roman" w:cstheme="minorHAnsi"/>
          <w:kern w:val="36"/>
          <w:sz w:val="24"/>
          <w:szCs w:val="24"/>
          <w:lang w:eastAsia="de-DE"/>
        </w:rPr>
        <w:t xml:space="preserve"> in Schwäbisch Hall, wo er die Fächer Englisch, Geschichte und Gemeinschaftskunde unterrichtete. Daneben war er als Fachleiter für Geschichte am Lehrerseminar in Heilbronn tätig sowie als Lehrbeauftragter für die Didaktik der Geschichte an der Ruprecht-Karls-Universität in Heidelberg.</w:t>
      </w:r>
    </w:p>
    <w:p w14:paraId="02EC14B2" w14:textId="1E28D0A0" w:rsidR="008A2A2F" w:rsidRPr="008A2A2F"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r w:rsidRPr="008A2A2F">
        <w:rPr>
          <w:rFonts w:eastAsia="Times New Roman" w:cstheme="minorHAnsi"/>
          <w:kern w:val="36"/>
          <w:sz w:val="24"/>
          <w:szCs w:val="24"/>
          <w:lang w:eastAsia="de-DE"/>
        </w:rPr>
        <w:t>Beratung: Christiane Brandau, Georg</w:t>
      </w:r>
      <w:r>
        <w:rPr>
          <w:rFonts w:eastAsia="Times New Roman" w:cstheme="minorHAnsi"/>
          <w:kern w:val="36"/>
          <w:sz w:val="24"/>
          <w:szCs w:val="24"/>
          <w:lang w:eastAsia="de-DE"/>
        </w:rPr>
        <w:t>-</w:t>
      </w:r>
      <w:r w:rsidRPr="008A2A2F">
        <w:rPr>
          <w:rFonts w:eastAsia="Times New Roman" w:cstheme="minorHAnsi"/>
          <w:kern w:val="36"/>
          <w:sz w:val="24"/>
          <w:szCs w:val="24"/>
          <w:lang w:eastAsia="de-DE"/>
        </w:rPr>
        <w:t>Eckert</w:t>
      </w:r>
      <w:r>
        <w:rPr>
          <w:rFonts w:eastAsia="Times New Roman" w:cstheme="minorHAnsi"/>
          <w:kern w:val="36"/>
          <w:sz w:val="24"/>
          <w:szCs w:val="24"/>
          <w:lang w:eastAsia="de-DE"/>
        </w:rPr>
        <w:t>-</w:t>
      </w:r>
      <w:r w:rsidRPr="008A2A2F">
        <w:rPr>
          <w:rFonts w:eastAsia="Times New Roman" w:cstheme="minorHAnsi"/>
          <w:kern w:val="36"/>
          <w:sz w:val="24"/>
          <w:szCs w:val="24"/>
          <w:lang w:eastAsia="de-DE"/>
        </w:rPr>
        <w:t>Institut</w:t>
      </w:r>
      <w:r w:rsidR="00C37485">
        <w:rPr>
          <w:rFonts w:eastAsia="Times New Roman" w:cstheme="minorHAnsi"/>
          <w:kern w:val="36"/>
          <w:sz w:val="24"/>
          <w:szCs w:val="24"/>
          <w:lang w:eastAsia="de-DE"/>
        </w:rPr>
        <w:t xml:space="preserve"> – Leibniz-Institut für internationale Schulbuchforschung</w:t>
      </w:r>
    </w:p>
    <w:p w14:paraId="35E2989A" w14:textId="652201AB" w:rsidR="008A2A2F" w:rsidRPr="008A2A2F"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r w:rsidRPr="008A2A2F">
        <w:rPr>
          <w:rFonts w:eastAsia="Times New Roman" w:cstheme="minorHAnsi"/>
          <w:kern w:val="36"/>
          <w:sz w:val="24"/>
          <w:szCs w:val="24"/>
          <w:lang w:eastAsia="de-DE"/>
        </w:rPr>
        <w:t xml:space="preserve">Redaktion: Florian </w:t>
      </w:r>
      <w:proofErr w:type="spellStart"/>
      <w:r w:rsidRPr="008A2A2F">
        <w:rPr>
          <w:rFonts w:eastAsia="Times New Roman" w:cstheme="minorHAnsi"/>
          <w:kern w:val="36"/>
          <w:sz w:val="24"/>
          <w:szCs w:val="24"/>
          <w:lang w:eastAsia="de-DE"/>
        </w:rPr>
        <w:t>Faderl</w:t>
      </w:r>
      <w:proofErr w:type="spellEnd"/>
      <w:r w:rsidR="00EE29B1">
        <w:rPr>
          <w:rFonts w:eastAsia="Times New Roman" w:cstheme="minorHAnsi"/>
          <w:kern w:val="36"/>
          <w:sz w:val="24"/>
          <w:szCs w:val="24"/>
          <w:lang w:eastAsia="de-DE"/>
        </w:rPr>
        <w:t>, Peter Hart</w:t>
      </w:r>
      <w:r w:rsidRPr="008A2A2F">
        <w:rPr>
          <w:rFonts w:eastAsia="Times New Roman" w:cstheme="minorHAnsi"/>
          <w:kern w:val="36"/>
          <w:sz w:val="24"/>
          <w:szCs w:val="24"/>
          <w:lang w:eastAsia="de-DE"/>
        </w:rPr>
        <w:t xml:space="preserve">, </w:t>
      </w:r>
      <w:proofErr w:type="spellStart"/>
      <w:r w:rsidRPr="008A2A2F">
        <w:rPr>
          <w:rFonts w:eastAsia="Times New Roman" w:cstheme="minorHAnsi"/>
          <w:kern w:val="36"/>
          <w:sz w:val="24"/>
          <w:szCs w:val="24"/>
          <w:lang w:eastAsia="de-DE"/>
        </w:rPr>
        <w:t>Eduversum</w:t>
      </w:r>
      <w:proofErr w:type="spellEnd"/>
      <w:r w:rsidRPr="008A2A2F">
        <w:rPr>
          <w:rFonts w:eastAsia="Times New Roman" w:cstheme="minorHAnsi"/>
          <w:kern w:val="36"/>
          <w:sz w:val="24"/>
          <w:szCs w:val="24"/>
          <w:lang w:eastAsia="de-DE"/>
        </w:rPr>
        <w:t xml:space="preserve"> GmbH </w:t>
      </w:r>
    </w:p>
    <w:p w14:paraId="51051EAB" w14:textId="77777777" w:rsidR="008A2A2F" w:rsidRPr="008A2A2F"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p>
    <w:p w14:paraId="4C7664FB" w14:textId="77777777" w:rsidR="008A2A2F" w:rsidRPr="008A2A2F"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r w:rsidRPr="008A2A2F">
        <w:rPr>
          <w:rFonts w:eastAsia="Times New Roman" w:cstheme="minorHAnsi"/>
          <w:kern w:val="36"/>
          <w:sz w:val="24"/>
          <w:szCs w:val="24"/>
          <w:lang w:eastAsia="de-DE"/>
        </w:rPr>
        <w:t xml:space="preserve">Gefördert durch: </w:t>
      </w:r>
    </w:p>
    <w:p w14:paraId="28993E59" w14:textId="5BA1A30C" w:rsidR="00405E3A" w:rsidRDefault="008A2A2F" w:rsidP="00AF33D1">
      <w:pPr>
        <w:pBdr>
          <w:bottom w:val="single" w:sz="6" w:space="4" w:color="A6B6C3"/>
        </w:pBdr>
        <w:shd w:val="clear" w:color="auto" w:fill="FFFFFF"/>
        <w:spacing w:after="144" w:line="240" w:lineRule="auto"/>
        <w:textAlignment w:val="baseline"/>
        <w:outlineLvl w:val="0"/>
        <w:rPr>
          <w:rFonts w:ascii="Times New Roman" w:eastAsia="Times New Roman" w:hAnsi="Times New Roman" w:cstheme="minorHAnsi"/>
          <w:bCs/>
          <w:kern w:val="36"/>
          <w:sz w:val="24"/>
          <w:szCs w:val="24"/>
          <w:lang w:eastAsia="de-DE"/>
        </w:rPr>
      </w:pPr>
      <w:r w:rsidRPr="008A2A2F">
        <w:rPr>
          <w:rFonts w:ascii="Times New Roman" w:eastAsia="Times New Roman" w:hAnsi="Times New Roman" w:cs="Times New Roman"/>
          <w:b/>
          <w:bCs/>
          <w:noProof/>
          <w:color w:val="931136"/>
          <w:kern w:val="36"/>
          <w:sz w:val="26"/>
          <w:szCs w:val="26"/>
          <w:lang w:eastAsia="de-DE"/>
        </w:rPr>
        <w:drawing>
          <wp:inline distT="0" distB="0" distL="0" distR="0" wp14:anchorId="069639B3" wp14:editId="4C3048FD">
            <wp:extent cx="2009775" cy="1265555"/>
            <wp:effectExtent l="0" t="0" r="9525" b="0"/>
            <wp:docPr id="324" name="Grafik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1265555"/>
                    </a:xfrm>
                    <a:prstGeom prst="rect">
                      <a:avLst/>
                    </a:prstGeom>
                    <a:noFill/>
                    <a:ln>
                      <a:noFill/>
                    </a:ln>
                  </pic:spPr>
                </pic:pic>
              </a:graphicData>
            </a:graphic>
          </wp:inline>
        </w:drawing>
      </w:r>
    </w:p>
    <w:p w14:paraId="6110C6A5" w14:textId="2062F1A8" w:rsidR="008A2A2F" w:rsidRPr="00AF33D1" w:rsidRDefault="008A2A2F" w:rsidP="00405E3A">
      <w:pPr>
        <w:rPr>
          <w:rFonts w:ascii="Times New Roman" w:eastAsia="Times New Roman" w:hAnsi="Times New Roman" w:cstheme="minorHAnsi"/>
          <w:bCs/>
          <w:kern w:val="36"/>
          <w:sz w:val="24"/>
          <w:szCs w:val="24"/>
          <w:lang w:eastAsia="de-DE"/>
        </w:rPr>
      </w:pPr>
    </w:p>
    <w:sectPr w:rsidR="008A2A2F" w:rsidRPr="00AF33D1" w:rsidSect="000D5DA0">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C0007" w14:textId="77777777" w:rsidR="00CC7426" w:rsidRDefault="00CC7426">
      <w:pPr>
        <w:spacing w:after="0" w:line="240" w:lineRule="auto"/>
      </w:pPr>
      <w:r>
        <w:separator/>
      </w:r>
    </w:p>
  </w:endnote>
  <w:endnote w:type="continuationSeparator" w:id="0">
    <w:p w14:paraId="60F56B77" w14:textId="77777777" w:rsidR="00CC7426" w:rsidRDefault="00CC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736005"/>
      <w:docPartObj>
        <w:docPartGallery w:val="Page Numbers (Bottom of Page)"/>
        <w:docPartUnique/>
      </w:docPartObj>
    </w:sdtPr>
    <w:sdtEndPr/>
    <w:sdtContent>
      <w:p w14:paraId="570F8329" w14:textId="3C407676" w:rsidR="009D58B2" w:rsidRDefault="009D58B2" w:rsidP="00405E3A">
        <w:pPr>
          <w:pStyle w:val="Fuzeile"/>
        </w:pPr>
        <w:r w:rsidRPr="00A72F31">
          <w:rPr>
            <w:rFonts w:eastAsia="Times New Roman" w:cs="Times New Roman"/>
            <w:color w:val="000000"/>
            <w:lang w:eastAsia="de-DE"/>
          </w:rPr>
          <w:t>Europa</w:t>
        </w:r>
        <w:r w:rsidRPr="00A72F31">
          <w:rPr>
            <w:rFonts w:eastAsia="Times New Roman" w:cs="Times New Roman"/>
            <w:bCs/>
            <w:kern w:val="36"/>
            <w:lang w:eastAsia="de-DE"/>
          </w:rPr>
          <w:t xml:space="preserve"> – Unsere Geschichte, Band </w:t>
        </w:r>
        <w:r>
          <w:rPr>
            <w:rFonts w:eastAsia="Times New Roman" w:cs="Times New Roman"/>
            <w:bCs/>
            <w:kern w:val="36"/>
            <w:lang w:eastAsia="de-DE"/>
          </w:rPr>
          <w:t xml:space="preserve">4, </w:t>
        </w:r>
        <w:r w:rsidRPr="00A72F31">
          <w:rPr>
            <w:rFonts w:eastAsia="Times New Roman" w:cs="Times New Roman"/>
            <w:bCs/>
            <w:kern w:val="36"/>
            <w:lang w:eastAsia="de-DE"/>
          </w:rPr>
          <w:t xml:space="preserve">Kapitel </w:t>
        </w:r>
        <w:r>
          <w:rPr>
            <w:rFonts w:eastAsia="Times New Roman" w:cs="Times New Roman"/>
            <w:bCs/>
            <w:kern w:val="36"/>
            <w:lang w:eastAsia="de-DE"/>
          </w:rPr>
          <w:t>3.2</w:t>
        </w:r>
        <w:r w:rsidRPr="00A72F31">
          <w:rPr>
            <w:rFonts w:eastAsia="Times New Roman" w:cs="Times New Roman"/>
            <w:bCs/>
            <w:kern w:val="36"/>
            <w:lang w:eastAsia="de-DE"/>
          </w:rPr>
          <w:t>, S.</w:t>
        </w:r>
        <w:r>
          <w:rPr>
            <w:rFonts w:eastAsia="Times New Roman" w:cs="Times New Roman"/>
            <w:bCs/>
            <w:kern w:val="36"/>
            <w:lang w:eastAsia="de-DE"/>
          </w:rPr>
          <w:t xml:space="preserve"> 104 – 113</w:t>
        </w:r>
        <w:r>
          <w:rPr>
            <w:rFonts w:eastAsia="Times New Roman" w:cs="Times New Roman"/>
            <w:bCs/>
            <w:kern w:val="36"/>
            <w:lang w:eastAsia="de-DE"/>
          </w:rPr>
          <w:tab/>
        </w:r>
        <w:r>
          <w:fldChar w:fldCharType="begin"/>
        </w:r>
        <w:r>
          <w:instrText>PAGE   \* MERGEFORMAT</w:instrText>
        </w:r>
        <w:r>
          <w:fldChar w:fldCharType="separate"/>
        </w:r>
        <w:r>
          <w:rPr>
            <w:noProof/>
          </w:rPr>
          <w:t>8</w:t>
        </w:r>
        <w:r>
          <w:fldChar w:fldCharType="end"/>
        </w:r>
      </w:p>
    </w:sdtContent>
  </w:sdt>
  <w:p w14:paraId="7AE1C27C" w14:textId="01C785D6" w:rsidR="009D58B2" w:rsidRDefault="009D58B2" w:rsidP="00E166EF">
    <w:pPr>
      <w:pStyle w:val="Fuzeile"/>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8B36C" w14:textId="77777777" w:rsidR="00CC7426" w:rsidRDefault="00CC7426">
      <w:pPr>
        <w:spacing w:after="0" w:line="240" w:lineRule="auto"/>
      </w:pPr>
      <w:r>
        <w:separator/>
      </w:r>
    </w:p>
  </w:footnote>
  <w:footnote w:type="continuationSeparator" w:id="0">
    <w:p w14:paraId="04839157" w14:textId="77777777" w:rsidR="00CC7426" w:rsidRDefault="00CC7426">
      <w:pPr>
        <w:spacing w:after="0" w:line="240" w:lineRule="auto"/>
      </w:pPr>
      <w:r>
        <w:continuationSeparator/>
      </w:r>
    </w:p>
  </w:footnote>
  <w:footnote w:id="1">
    <w:p w14:paraId="2F1A0630" w14:textId="77777777" w:rsidR="009D58B2" w:rsidRDefault="009D58B2" w:rsidP="00C07F4C">
      <w:pPr>
        <w:pStyle w:val="Funotentext"/>
      </w:pPr>
      <w:r>
        <w:rPr>
          <w:rStyle w:val="Funotenzeichen"/>
        </w:rPr>
        <w:footnoteRef/>
      </w:r>
      <w:r>
        <w:t xml:space="preserve"> Da die Einteilung der Arbeitszeit bzw. die Zeitvorgaben für die Schülerinnen und Schüler an die individuellen Unterrichtsbedingungen angepasst werden sollten, wird im Verlaufsplan lediglich die Zeit angegeben, die die Erarbeitung durch die jeweilige Gruppe voraussichtlich in Anspruch nehmen wird. Eine Verkürzung ist durch die Verlegung einzelner Aufgabenteile in die Hausaufgabe oder die Reduzierung einzelner Aufgabenteile möglich.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E76B6" w14:textId="3C8220AB" w:rsidR="009D58B2" w:rsidRDefault="009D58B2" w:rsidP="00A72F31">
    <w:pPr>
      <w:pStyle w:val="Kopfzeile"/>
    </w:pPr>
    <w:r>
      <w:rPr>
        <w:noProof/>
        <w:lang w:eastAsia="de-DE"/>
      </w:rPr>
      <w:drawing>
        <wp:inline distT="0" distB="0" distL="0" distR="0" wp14:anchorId="112566EC" wp14:editId="62EA2308">
          <wp:extent cx="1987550" cy="792480"/>
          <wp:effectExtent l="0" t="0" r="0" b="7620"/>
          <wp:docPr id="332" name="Grafik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792480"/>
                  </a:xfrm>
                  <a:prstGeom prst="rect">
                    <a:avLst/>
                  </a:prstGeom>
                  <a:noFill/>
                  <a:ln>
                    <a:noFill/>
                  </a:ln>
                </pic:spPr>
              </pic:pic>
            </a:graphicData>
          </a:graphic>
        </wp:inline>
      </w:drawing>
    </w:r>
    <w:r>
      <w:tab/>
    </w:r>
    <w:r>
      <w:tab/>
    </w:r>
    <w:r>
      <w:rPr>
        <w:noProof/>
        <w:lang w:eastAsia="de-DE"/>
      </w:rPr>
      <w:drawing>
        <wp:inline distT="0" distB="0" distL="0" distR="0" wp14:anchorId="672C0D4C" wp14:editId="200710E6">
          <wp:extent cx="2362806" cy="359965"/>
          <wp:effectExtent l="0" t="0" r="0" b="2540"/>
          <wp:docPr id="333" name="Grafik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6533" cy="362056"/>
                  </a:xfrm>
                  <a:prstGeom prst="rect">
                    <a:avLst/>
                  </a:prstGeom>
                  <a:noFill/>
                  <a:ln>
                    <a:noFill/>
                  </a:ln>
                </pic:spPr>
              </pic:pic>
            </a:graphicData>
          </a:graphic>
        </wp:inline>
      </w:drawing>
    </w:r>
  </w:p>
  <w:p w14:paraId="5A2C26F7" w14:textId="77777777" w:rsidR="009D58B2" w:rsidRDefault="009D58B2" w:rsidP="00A72F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10070BEC"/>
    <w:multiLevelType w:val="hybridMultilevel"/>
    <w:tmpl w:val="35D0EDAA"/>
    <w:lvl w:ilvl="0" w:tplc="D3A02C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6C0A55"/>
    <w:multiLevelType w:val="hybridMultilevel"/>
    <w:tmpl w:val="E0782040"/>
    <w:lvl w:ilvl="0" w:tplc="3CE0B97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403B1F"/>
    <w:multiLevelType w:val="hybridMultilevel"/>
    <w:tmpl w:val="BFE2E1FE"/>
    <w:lvl w:ilvl="0" w:tplc="A356848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4E67037"/>
    <w:multiLevelType w:val="hybridMultilevel"/>
    <w:tmpl w:val="804450F0"/>
    <w:lvl w:ilvl="0" w:tplc="A3568484">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AD2822"/>
    <w:multiLevelType w:val="hybridMultilevel"/>
    <w:tmpl w:val="889C4D60"/>
    <w:lvl w:ilvl="0" w:tplc="ED44DC2E">
      <w:start w:val="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301BF4"/>
    <w:multiLevelType w:val="hybridMultilevel"/>
    <w:tmpl w:val="823246FC"/>
    <w:lvl w:ilvl="0" w:tplc="A716A94E">
      <w:start w:val="2"/>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466B1B"/>
    <w:multiLevelType w:val="hybridMultilevel"/>
    <w:tmpl w:val="62E6717E"/>
    <w:lvl w:ilvl="0" w:tplc="A3568484">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4A7D18"/>
    <w:multiLevelType w:val="hybridMultilevel"/>
    <w:tmpl w:val="CE2E4000"/>
    <w:lvl w:ilvl="0" w:tplc="A35684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FD169C"/>
    <w:multiLevelType w:val="hybridMultilevel"/>
    <w:tmpl w:val="499EB202"/>
    <w:lvl w:ilvl="0" w:tplc="A3568484">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4466E9"/>
    <w:multiLevelType w:val="hybridMultilevel"/>
    <w:tmpl w:val="6F5CA0AA"/>
    <w:lvl w:ilvl="0" w:tplc="1206EFAE">
      <w:numFmt w:val="bullet"/>
      <w:lvlText w:val="-"/>
      <w:lvlJc w:val="left"/>
      <w:pPr>
        <w:ind w:left="720" w:hanging="360"/>
      </w:pPr>
      <w:rPr>
        <w:rFonts w:ascii="Calibri" w:eastAsia="Times New Roman" w:hAnsi="Calibri"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D063E2"/>
    <w:multiLevelType w:val="hybridMultilevel"/>
    <w:tmpl w:val="0ED2CD20"/>
    <w:lvl w:ilvl="0" w:tplc="ED768AD2">
      <w:start w:val="2"/>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F65D72"/>
    <w:multiLevelType w:val="hybridMultilevel"/>
    <w:tmpl w:val="E12CE49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E1C67F5"/>
    <w:multiLevelType w:val="hybridMultilevel"/>
    <w:tmpl w:val="9C24B768"/>
    <w:lvl w:ilvl="0" w:tplc="A35684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EAD224C"/>
    <w:multiLevelType w:val="hybridMultilevel"/>
    <w:tmpl w:val="DE945288"/>
    <w:lvl w:ilvl="0" w:tplc="A35684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D8A7801"/>
    <w:multiLevelType w:val="hybridMultilevel"/>
    <w:tmpl w:val="09AA3998"/>
    <w:lvl w:ilvl="0" w:tplc="ED44DC2E">
      <w:start w:val="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5C865D4"/>
    <w:multiLevelType w:val="hybridMultilevel"/>
    <w:tmpl w:val="C4FEE02C"/>
    <w:lvl w:ilvl="0" w:tplc="815ADE18">
      <w:start w:val="1"/>
      <w:numFmt w:val="upperLetter"/>
      <w:lvlText w:val="%1)"/>
      <w:lvlJc w:val="left"/>
      <w:pPr>
        <w:ind w:left="644" w:hanging="360"/>
      </w:pPr>
      <w:rPr>
        <w:rFonts w:hint="default"/>
        <w:b w:val="0"/>
        <w:bCs/>
        <w:sz w:val="28"/>
        <w:szCs w:val="22"/>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9" w15:restartNumberingAfterBreak="0">
    <w:nsid w:val="6DC03C85"/>
    <w:multiLevelType w:val="hybridMultilevel"/>
    <w:tmpl w:val="F2BCD224"/>
    <w:lvl w:ilvl="0" w:tplc="A35684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28D60AA"/>
    <w:multiLevelType w:val="hybridMultilevel"/>
    <w:tmpl w:val="2F38F9C0"/>
    <w:lvl w:ilvl="0" w:tplc="A3568484">
      <w:start w:val="1"/>
      <w:numFmt w:val="bullet"/>
      <w:lvlText w:val=""/>
      <w:lvlJc w:val="left"/>
      <w:pPr>
        <w:ind w:left="3763" w:hanging="360"/>
      </w:pPr>
      <w:rPr>
        <w:rFonts w:ascii="Symbol" w:hAnsi="Symbol" w:hint="default"/>
      </w:rPr>
    </w:lvl>
    <w:lvl w:ilvl="1" w:tplc="04070003" w:tentative="1">
      <w:start w:val="1"/>
      <w:numFmt w:val="bullet"/>
      <w:lvlText w:val="o"/>
      <w:lvlJc w:val="left"/>
      <w:pPr>
        <w:ind w:left="4483" w:hanging="360"/>
      </w:pPr>
      <w:rPr>
        <w:rFonts w:ascii="Courier New" w:hAnsi="Courier New" w:cs="Courier New" w:hint="default"/>
      </w:rPr>
    </w:lvl>
    <w:lvl w:ilvl="2" w:tplc="04070005" w:tentative="1">
      <w:start w:val="1"/>
      <w:numFmt w:val="bullet"/>
      <w:lvlText w:val=""/>
      <w:lvlJc w:val="left"/>
      <w:pPr>
        <w:ind w:left="5203" w:hanging="360"/>
      </w:pPr>
      <w:rPr>
        <w:rFonts w:ascii="Wingdings" w:hAnsi="Wingdings" w:hint="default"/>
      </w:rPr>
    </w:lvl>
    <w:lvl w:ilvl="3" w:tplc="04070001" w:tentative="1">
      <w:start w:val="1"/>
      <w:numFmt w:val="bullet"/>
      <w:lvlText w:val=""/>
      <w:lvlJc w:val="left"/>
      <w:pPr>
        <w:ind w:left="5923" w:hanging="360"/>
      </w:pPr>
      <w:rPr>
        <w:rFonts w:ascii="Symbol" w:hAnsi="Symbol" w:hint="default"/>
      </w:rPr>
    </w:lvl>
    <w:lvl w:ilvl="4" w:tplc="04070003" w:tentative="1">
      <w:start w:val="1"/>
      <w:numFmt w:val="bullet"/>
      <w:lvlText w:val="o"/>
      <w:lvlJc w:val="left"/>
      <w:pPr>
        <w:ind w:left="6643" w:hanging="360"/>
      </w:pPr>
      <w:rPr>
        <w:rFonts w:ascii="Courier New" w:hAnsi="Courier New" w:cs="Courier New" w:hint="default"/>
      </w:rPr>
    </w:lvl>
    <w:lvl w:ilvl="5" w:tplc="04070005" w:tentative="1">
      <w:start w:val="1"/>
      <w:numFmt w:val="bullet"/>
      <w:lvlText w:val=""/>
      <w:lvlJc w:val="left"/>
      <w:pPr>
        <w:ind w:left="7363" w:hanging="360"/>
      </w:pPr>
      <w:rPr>
        <w:rFonts w:ascii="Wingdings" w:hAnsi="Wingdings" w:hint="default"/>
      </w:rPr>
    </w:lvl>
    <w:lvl w:ilvl="6" w:tplc="04070001" w:tentative="1">
      <w:start w:val="1"/>
      <w:numFmt w:val="bullet"/>
      <w:lvlText w:val=""/>
      <w:lvlJc w:val="left"/>
      <w:pPr>
        <w:ind w:left="8083" w:hanging="360"/>
      </w:pPr>
      <w:rPr>
        <w:rFonts w:ascii="Symbol" w:hAnsi="Symbol" w:hint="default"/>
      </w:rPr>
    </w:lvl>
    <w:lvl w:ilvl="7" w:tplc="04070003" w:tentative="1">
      <w:start w:val="1"/>
      <w:numFmt w:val="bullet"/>
      <w:lvlText w:val="o"/>
      <w:lvlJc w:val="left"/>
      <w:pPr>
        <w:ind w:left="8803" w:hanging="360"/>
      </w:pPr>
      <w:rPr>
        <w:rFonts w:ascii="Courier New" w:hAnsi="Courier New" w:cs="Courier New" w:hint="default"/>
      </w:rPr>
    </w:lvl>
    <w:lvl w:ilvl="8" w:tplc="04070005" w:tentative="1">
      <w:start w:val="1"/>
      <w:numFmt w:val="bullet"/>
      <w:lvlText w:val=""/>
      <w:lvlJc w:val="left"/>
      <w:pPr>
        <w:ind w:left="9523" w:hanging="360"/>
      </w:pPr>
      <w:rPr>
        <w:rFonts w:ascii="Wingdings" w:hAnsi="Wingdings" w:hint="default"/>
      </w:rPr>
    </w:lvl>
  </w:abstractNum>
  <w:abstractNum w:abstractNumId="21" w15:restartNumberingAfterBreak="0">
    <w:nsid w:val="72F32A28"/>
    <w:multiLevelType w:val="hybridMultilevel"/>
    <w:tmpl w:val="1316AA82"/>
    <w:lvl w:ilvl="0" w:tplc="A3F2253E">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6"/>
  </w:num>
  <w:num w:numId="4">
    <w:abstractNumId w:val="19"/>
  </w:num>
  <w:num w:numId="5">
    <w:abstractNumId w:val="10"/>
  </w:num>
  <w:num w:numId="6">
    <w:abstractNumId w:val="20"/>
  </w:num>
  <w:num w:numId="7">
    <w:abstractNumId w:val="11"/>
  </w:num>
  <w:num w:numId="8">
    <w:abstractNumId w:val="6"/>
  </w:num>
  <w:num w:numId="9">
    <w:abstractNumId w:val="9"/>
  </w:num>
  <w:num w:numId="10">
    <w:abstractNumId w:val="15"/>
  </w:num>
  <w:num w:numId="11">
    <w:abstractNumId w:val="3"/>
  </w:num>
  <w:num w:numId="12">
    <w:abstractNumId w:val="4"/>
  </w:num>
  <w:num w:numId="13">
    <w:abstractNumId w:val="14"/>
  </w:num>
  <w:num w:numId="14">
    <w:abstractNumId w:val="8"/>
  </w:num>
  <w:num w:numId="15">
    <w:abstractNumId w:val="13"/>
  </w:num>
  <w:num w:numId="16">
    <w:abstractNumId w:val="21"/>
  </w:num>
  <w:num w:numId="17">
    <w:abstractNumId w:val="12"/>
  </w:num>
  <w:num w:numId="18">
    <w:abstractNumId w:val="0"/>
  </w:num>
  <w:num w:numId="19">
    <w:abstractNumId w:val="7"/>
  </w:num>
  <w:num w:numId="20">
    <w:abstractNumId w:val="17"/>
  </w:num>
  <w:num w:numId="21">
    <w:abstractNumId w:val="1"/>
  </w:num>
  <w:num w:numId="22">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019"/>
    <w:rsid w:val="000003FB"/>
    <w:rsid w:val="00001B47"/>
    <w:rsid w:val="00002627"/>
    <w:rsid w:val="00004D36"/>
    <w:rsid w:val="000053E1"/>
    <w:rsid w:val="000117AA"/>
    <w:rsid w:val="00022FB5"/>
    <w:rsid w:val="00024FB3"/>
    <w:rsid w:val="0003171D"/>
    <w:rsid w:val="00032F87"/>
    <w:rsid w:val="00035B27"/>
    <w:rsid w:val="00040C28"/>
    <w:rsid w:val="00042F91"/>
    <w:rsid w:val="000476B6"/>
    <w:rsid w:val="0005072C"/>
    <w:rsid w:val="00053185"/>
    <w:rsid w:val="00053593"/>
    <w:rsid w:val="00054DE9"/>
    <w:rsid w:val="00056877"/>
    <w:rsid w:val="00057805"/>
    <w:rsid w:val="0005794D"/>
    <w:rsid w:val="00061BA3"/>
    <w:rsid w:val="00064844"/>
    <w:rsid w:val="00065965"/>
    <w:rsid w:val="00065E31"/>
    <w:rsid w:val="00066DCC"/>
    <w:rsid w:val="00067633"/>
    <w:rsid w:val="00074FA3"/>
    <w:rsid w:val="0008087C"/>
    <w:rsid w:val="00082270"/>
    <w:rsid w:val="00083496"/>
    <w:rsid w:val="00084FBD"/>
    <w:rsid w:val="000855CC"/>
    <w:rsid w:val="00087DAA"/>
    <w:rsid w:val="00090243"/>
    <w:rsid w:val="00095328"/>
    <w:rsid w:val="000A2FB5"/>
    <w:rsid w:val="000A5BEB"/>
    <w:rsid w:val="000A5C6C"/>
    <w:rsid w:val="000A5FF6"/>
    <w:rsid w:val="000A6EB6"/>
    <w:rsid w:val="000A74DF"/>
    <w:rsid w:val="000B0B3C"/>
    <w:rsid w:val="000B26D0"/>
    <w:rsid w:val="000B31DF"/>
    <w:rsid w:val="000B32AA"/>
    <w:rsid w:val="000B79F7"/>
    <w:rsid w:val="000C06A2"/>
    <w:rsid w:val="000C1259"/>
    <w:rsid w:val="000C1D8C"/>
    <w:rsid w:val="000C30FB"/>
    <w:rsid w:val="000C6277"/>
    <w:rsid w:val="000D5DA0"/>
    <w:rsid w:val="000D766D"/>
    <w:rsid w:val="000E400B"/>
    <w:rsid w:val="000E5309"/>
    <w:rsid w:val="000E6136"/>
    <w:rsid w:val="000F2199"/>
    <w:rsid w:val="000F2349"/>
    <w:rsid w:val="000F2710"/>
    <w:rsid w:val="000F50DB"/>
    <w:rsid w:val="001010DF"/>
    <w:rsid w:val="001017AD"/>
    <w:rsid w:val="0010291D"/>
    <w:rsid w:val="00102B4A"/>
    <w:rsid w:val="0010409B"/>
    <w:rsid w:val="001045A1"/>
    <w:rsid w:val="00106FFF"/>
    <w:rsid w:val="0011051E"/>
    <w:rsid w:val="00112631"/>
    <w:rsid w:val="001131EF"/>
    <w:rsid w:val="00113CDB"/>
    <w:rsid w:val="00121898"/>
    <w:rsid w:val="00122402"/>
    <w:rsid w:val="00123078"/>
    <w:rsid w:val="00125C20"/>
    <w:rsid w:val="00125FA2"/>
    <w:rsid w:val="001263F0"/>
    <w:rsid w:val="00126507"/>
    <w:rsid w:val="0013289E"/>
    <w:rsid w:val="00134401"/>
    <w:rsid w:val="00137AC2"/>
    <w:rsid w:val="0014096F"/>
    <w:rsid w:val="001436FC"/>
    <w:rsid w:val="0014450B"/>
    <w:rsid w:val="00144B10"/>
    <w:rsid w:val="00144F3C"/>
    <w:rsid w:val="001472E0"/>
    <w:rsid w:val="00151025"/>
    <w:rsid w:val="001515CE"/>
    <w:rsid w:val="0016037A"/>
    <w:rsid w:val="0016128A"/>
    <w:rsid w:val="00162341"/>
    <w:rsid w:val="0016275C"/>
    <w:rsid w:val="00170814"/>
    <w:rsid w:val="00172340"/>
    <w:rsid w:val="0017295C"/>
    <w:rsid w:val="00174CCB"/>
    <w:rsid w:val="00176E40"/>
    <w:rsid w:val="001817BB"/>
    <w:rsid w:val="00182292"/>
    <w:rsid w:val="00182730"/>
    <w:rsid w:val="00184941"/>
    <w:rsid w:val="00184BD2"/>
    <w:rsid w:val="00184BDD"/>
    <w:rsid w:val="0018663E"/>
    <w:rsid w:val="00186D33"/>
    <w:rsid w:val="00191222"/>
    <w:rsid w:val="00193048"/>
    <w:rsid w:val="0019385B"/>
    <w:rsid w:val="00194536"/>
    <w:rsid w:val="00194D05"/>
    <w:rsid w:val="00196575"/>
    <w:rsid w:val="001971D2"/>
    <w:rsid w:val="00197F4C"/>
    <w:rsid w:val="001A1487"/>
    <w:rsid w:val="001A1C1B"/>
    <w:rsid w:val="001A3A39"/>
    <w:rsid w:val="001A6F96"/>
    <w:rsid w:val="001A7A36"/>
    <w:rsid w:val="001B0EB7"/>
    <w:rsid w:val="001B57BF"/>
    <w:rsid w:val="001C10B3"/>
    <w:rsid w:val="001C3935"/>
    <w:rsid w:val="001C424A"/>
    <w:rsid w:val="001C65ED"/>
    <w:rsid w:val="001C7EF6"/>
    <w:rsid w:val="001D1625"/>
    <w:rsid w:val="001D1AB6"/>
    <w:rsid w:val="001D2087"/>
    <w:rsid w:val="001D3F17"/>
    <w:rsid w:val="001D5F69"/>
    <w:rsid w:val="001D799C"/>
    <w:rsid w:val="001E0875"/>
    <w:rsid w:val="001E6A0C"/>
    <w:rsid w:val="001F4EA3"/>
    <w:rsid w:val="001F699F"/>
    <w:rsid w:val="002019F6"/>
    <w:rsid w:val="00204511"/>
    <w:rsid w:val="0020648A"/>
    <w:rsid w:val="00207772"/>
    <w:rsid w:val="00207E18"/>
    <w:rsid w:val="002132C3"/>
    <w:rsid w:val="00213CDA"/>
    <w:rsid w:val="00216562"/>
    <w:rsid w:val="002166C7"/>
    <w:rsid w:val="002168B6"/>
    <w:rsid w:val="002273C9"/>
    <w:rsid w:val="00230B4E"/>
    <w:rsid w:val="002319F3"/>
    <w:rsid w:val="00232560"/>
    <w:rsid w:val="002335AF"/>
    <w:rsid w:val="00235145"/>
    <w:rsid w:val="00240D62"/>
    <w:rsid w:val="00253B77"/>
    <w:rsid w:val="002549AB"/>
    <w:rsid w:val="00255B09"/>
    <w:rsid w:val="00256023"/>
    <w:rsid w:val="00260559"/>
    <w:rsid w:val="002611B2"/>
    <w:rsid w:val="00262080"/>
    <w:rsid w:val="002678D3"/>
    <w:rsid w:val="00270187"/>
    <w:rsid w:val="00271638"/>
    <w:rsid w:val="002726BA"/>
    <w:rsid w:val="00273BE5"/>
    <w:rsid w:val="002757B6"/>
    <w:rsid w:val="0028024B"/>
    <w:rsid w:val="00284122"/>
    <w:rsid w:val="00284339"/>
    <w:rsid w:val="00284F40"/>
    <w:rsid w:val="0028558B"/>
    <w:rsid w:val="00286082"/>
    <w:rsid w:val="002865C0"/>
    <w:rsid w:val="00286C16"/>
    <w:rsid w:val="00292C5B"/>
    <w:rsid w:val="002957BF"/>
    <w:rsid w:val="002A5DC4"/>
    <w:rsid w:val="002A6259"/>
    <w:rsid w:val="002A7618"/>
    <w:rsid w:val="002B039D"/>
    <w:rsid w:val="002B2621"/>
    <w:rsid w:val="002B27A4"/>
    <w:rsid w:val="002B3EF0"/>
    <w:rsid w:val="002B4E33"/>
    <w:rsid w:val="002B78A4"/>
    <w:rsid w:val="002C0B37"/>
    <w:rsid w:val="002C0EF8"/>
    <w:rsid w:val="002C1748"/>
    <w:rsid w:val="002C47C3"/>
    <w:rsid w:val="002C61E9"/>
    <w:rsid w:val="002D1654"/>
    <w:rsid w:val="002E6AAF"/>
    <w:rsid w:val="002E6C33"/>
    <w:rsid w:val="002F5098"/>
    <w:rsid w:val="002F5D6E"/>
    <w:rsid w:val="002F629B"/>
    <w:rsid w:val="003034E7"/>
    <w:rsid w:val="00303FF1"/>
    <w:rsid w:val="003054EB"/>
    <w:rsid w:val="00310DAB"/>
    <w:rsid w:val="00311ED9"/>
    <w:rsid w:val="00311FD0"/>
    <w:rsid w:val="00320BEA"/>
    <w:rsid w:val="00336B8E"/>
    <w:rsid w:val="003374E9"/>
    <w:rsid w:val="00337938"/>
    <w:rsid w:val="00337C62"/>
    <w:rsid w:val="00337EAA"/>
    <w:rsid w:val="00341E98"/>
    <w:rsid w:val="00344594"/>
    <w:rsid w:val="003448D0"/>
    <w:rsid w:val="00345593"/>
    <w:rsid w:val="00352CB3"/>
    <w:rsid w:val="003543D7"/>
    <w:rsid w:val="0035482C"/>
    <w:rsid w:val="00355F7D"/>
    <w:rsid w:val="00361D0E"/>
    <w:rsid w:val="00363B30"/>
    <w:rsid w:val="003643EB"/>
    <w:rsid w:val="00365D48"/>
    <w:rsid w:val="003674C5"/>
    <w:rsid w:val="00367B44"/>
    <w:rsid w:val="0037271E"/>
    <w:rsid w:val="00374E7C"/>
    <w:rsid w:val="00375213"/>
    <w:rsid w:val="00377449"/>
    <w:rsid w:val="003812DA"/>
    <w:rsid w:val="003844D6"/>
    <w:rsid w:val="00384549"/>
    <w:rsid w:val="0038540C"/>
    <w:rsid w:val="003869A1"/>
    <w:rsid w:val="00390AC9"/>
    <w:rsid w:val="003912AE"/>
    <w:rsid w:val="00391630"/>
    <w:rsid w:val="003937E6"/>
    <w:rsid w:val="0039564B"/>
    <w:rsid w:val="00397134"/>
    <w:rsid w:val="003A16E2"/>
    <w:rsid w:val="003A2F3A"/>
    <w:rsid w:val="003A5EB1"/>
    <w:rsid w:val="003A646E"/>
    <w:rsid w:val="003A76AB"/>
    <w:rsid w:val="003A7996"/>
    <w:rsid w:val="003B402F"/>
    <w:rsid w:val="003B4A44"/>
    <w:rsid w:val="003B57F0"/>
    <w:rsid w:val="003C0C24"/>
    <w:rsid w:val="003D09F0"/>
    <w:rsid w:val="003D0F0E"/>
    <w:rsid w:val="003D147D"/>
    <w:rsid w:val="003D164F"/>
    <w:rsid w:val="003D719E"/>
    <w:rsid w:val="003D7B70"/>
    <w:rsid w:val="003E1CF0"/>
    <w:rsid w:val="003E69C1"/>
    <w:rsid w:val="003E76E1"/>
    <w:rsid w:val="003F0F3A"/>
    <w:rsid w:val="003F1391"/>
    <w:rsid w:val="003F41F5"/>
    <w:rsid w:val="003F533C"/>
    <w:rsid w:val="00401A06"/>
    <w:rsid w:val="004034DC"/>
    <w:rsid w:val="00403653"/>
    <w:rsid w:val="0040547F"/>
    <w:rsid w:val="00405E3A"/>
    <w:rsid w:val="00410F70"/>
    <w:rsid w:val="00413318"/>
    <w:rsid w:val="00413617"/>
    <w:rsid w:val="00414687"/>
    <w:rsid w:val="00417463"/>
    <w:rsid w:val="00420EB0"/>
    <w:rsid w:val="004214F8"/>
    <w:rsid w:val="00421B7A"/>
    <w:rsid w:val="004224C1"/>
    <w:rsid w:val="00424650"/>
    <w:rsid w:val="00424BB2"/>
    <w:rsid w:val="00425703"/>
    <w:rsid w:val="00425CA6"/>
    <w:rsid w:val="00430952"/>
    <w:rsid w:val="00432E5C"/>
    <w:rsid w:val="004334D0"/>
    <w:rsid w:val="004377A5"/>
    <w:rsid w:val="004418E8"/>
    <w:rsid w:val="00443BDA"/>
    <w:rsid w:val="00447A65"/>
    <w:rsid w:val="00462AA6"/>
    <w:rsid w:val="00463C44"/>
    <w:rsid w:val="0046488B"/>
    <w:rsid w:val="00466974"/>
    <w:rsid w:val="00466E16"/>
    <w:rsid w:val="00466EDE"/>
    <w:rsid w:val="004714C8"/>
    <w:rsid w:val="00472CAA"/>
    <w:rsid w:val="004818A5"/>
    <w:rsid w:val="00491A9F"/>
    <w:rsid w:val="0049455E"/>
    <w:rsid w:val="004966FF"/>
    <w:rsid w:val="00496D91"/>
    <w:rsid w:val="00497C57"/>
    <w:rsid w:val="004A3D24"/>
    <w:rsid w:val="004A5784"/>
    <w:rsid w:val="004A7597"/>
    <w:rsid w:val="004B1A59"/>
    <w:rsid w:val="004B25C4"/>
    <w:rsid w:val="004B38E2"/>
    <w:rsid w:val="004B3AB1"/>
    <w:rsid w:val="004B687E"/>
    <w:rsid w:val="004C0793"/>
    <w:rsid w:val="004C0951"/>
    <w:rsid w:val="004C156D"/>
    <w:rsid w:val="004C702B"/>
    <w:rsid w:val="004D45CC"/>
    <w:rsid w:val="004D564D"/>
    <w:rsid w:val="004D56CA"/>
    <w:rsid w:val="004D762C"/>
    <w:rsid w:val="004E450C"/>
    <w:rsid w:val="004E51B4"/>
    <w:rsid w:val="004F4625"/>
    <w:rsid w:val="004F5448"/>
    <w:rsid w:val="004F694E"/>
    <w:rsid w:val="00502682"/>
    <w:rsid w:val="00503F9B"/>
    <w:rsid w:val="0050406F"/>
    <w:rsid w:val="00506540"/>
    <w:rsid w:val="0051486C"/>
    <w:rsid w:val="0051501A"/>
    <w:rsid w:val="00515384"/>
    <w:rsid w:val="00515A2D"/>
    <w:rsid w:val="00516F00"/>
    <w:rsid w:val="00517504"/>
    <w:rsid w:val="005179E9"/>
    <w:rsid w:val="00522590"/>
    <w:rsid w:val="005232B4"/>
    <w:rsid w:val="00523622"/>
    <w:rsid w:val="00523EEA"/>
    <w:rsid w:val="00527A0C"/>
    <w:rsid w:val="0053197A"/>
    <w:rsid w:val="005332F4"/>
    <w:rsid w:val="00533D9A"/>
    <w:rsid w:val="00534A25"/>
    <w:rsid w:val="005363EA"/>
    <w:rsid w:val="00540762"/>
    <w:rsid w:val="00541C1E"/>
    <w:rsid w:val="00541E91"/>
    <w:rsid w:val="00544083"/>
    <w:rsid w:val="00546DF0"/>
    <w:rsid w:val="00553D78"/>
    <w:rsid w:val="00557F85"/>
    <w:rsid w:val="00560B09"/>
    <w:rsid w:val="00560EF2"/>
    <w:rsid w:val="005619D3"/>
    <w:rsid w:val="00562C76"/>
    <w:rsid w:val="005649A4"/>
    <w:rsid w:val="005675E8"/>
    <w:rsid w:val="00571CF6"/>
    <w:rsid w:val="00574F03"/>
    <w:rsid w:val="00575931"/>
    <w:rsid w:val="005769D2"/>
    <w:rsid w:val="005775A1"/>
    <w:rsid w:val="00586D16"/>
    <w:rsid w:val="00591197"/>
    <w:rsid w:val="005930F5"/>
    <w:rsid w:val="0059313E"/>
    <w:rsid w:val="00596DF3"/>
    <w:rsid w:val="005A0624"/>
    <w:rsid w:val="005A0E3F"/>
    <w:rsid w:val="005A41AE"/>
    <w:rsid w:val="005A4FF3"/>
    <w:rsid w:val="005B0EE0"/>
    <w:rsid w:val="005B1852"/>
    <w:rsid w:val="005B31CB"/>
    <w:rsid w:val="005B4318"/>
    <w:rsid w:val="005B7EAA"/>
    <w:rsid w:val="005B7EE2"/>
    <w:rsid w:val="005C5455"/>
    <w:rsid w:val="005C6E9B"/>
    <w:rsid w:val="005D1913"/>
    <w:rsid w:val="005D33D3"/>
    <w:rsid w:val="005D481C"/>
    <w:rsid w:val="005D4D66"/>
    <w:rsid w:val="005D7D7F"/>
    <w:rsid w:val="005E1388"/>
    <w:rsid w:val="005E17DC"/>
    <w:rsid w:val="005F09BA"/>
    <w:rsid w:val="005F1DF2"/>
    <w:rsid w:val="005F2273"/>
    <w:rsid w:val="005F2AD3"/>
    <w:rsid w:val="005F6ABE"/>
    <w:rsid w:val="005F6B23"/>
    <w:rsid w:val="006006D6"/>
    <w:rsid w:val="0060086D"/>
    <w:rsid w:val="0060191C"/>
    <w:rsid w:val="00601E8D"/>
    <w:rsid w:val="006023FD"/>
    <w:rsid w:val="0060738C"/>
    <w:rsid w:val="00612767"/>
    <w:rsid w:val="00612F6E"/>
    <w:rsid w:val="006130FF"/>
    <w:rsid w:val="00617E78"/>
    <w:rsid w:val="006204C7"/>
    <w:rsid w:val="00621666"/>
    <w:rsid w:val="00622918"/>
    <w:rsid w:val="00625913"/>
    <w:rsid w:val="00625C0E"/>
    <w:rsid w:val="0062771C"/>
    <w:rsid w:val="00630277"/>
    <w:rsid w:val="006344CE"/>
    <w:rsid w:val="00634E24"/>
    <w:rsid w:val="00642912"/>
    <w:rsid w:val="006433CB"/>
    <w:rsid w:val="00644168"/>
    <w:rsid w:val="0064488F"/>
    <w:rsid w:val="00645EA5"/>
    <w:rsid w:val="00652043"/>
    <w:rsid w:val="00653D32"/>
    <w:rsid w:val="00655729"/>
    <w:rsid w:val="0065669C"/>
    <w:rsid w:val="00657EA9"/>
    <w:rsid w:val="00660D78"/>
    <w:rsid w:val="00661C72"/>
    <w:rsid w:val="006642EC"/>
    <w:rsid w:val="00664686"/>
    <w:rsid w:val="00664B94"/>
    <w:rsid w:val="00667FB9"/>
    <w:rsid w:val="00672909"/>
    <w:rsid w:val="00675268"/>
    <w:rsid w:val="00676B3C"/>
    <w:rsid w:val="00677E46"/>
    <w:rsid w:val="006805AE"/>
    <w:rsid w:val="006832A3"/>
    <w:rsid w:val="00690B7A"/>
    <w:rsid w:val="00690F42"/>
    <w:rsid w:val="00694BD5"/>
    <w:rsid w:val="00696688"/>
    <w:rsid w:val="006A2E80"/>
    <w:rsid w:val="006A2FF2"/>
    <w:rsid w:val="006A361A"/>
    <w:rsid w:val="006A6D13"/>
    <w:rsid w:val="006A7632"/>
    <w:rsid w:val="006B1919"/>
    <w:rsid w:val="006B29DE"/>
    <w:rsid w:val="006B30FF"/>
    <w:rsid w:val="006B465A"/>
    <w:rsid w:val="006B7536"/>
    <w:rsid w:val="006C4102"/>
    <w:rsid w:val="006D01ED"/>
    <w:rsid w:val="006D488F"/>
    <w:rsid w:val="006D5888"/>
    <w:rsid w:val="006D6807"/>
    <w:rsid w:val="006E07C0"/>
    <w:rsid w:val="006E1867"/>
    <w:rsid w:val="006E33BC"/>
    <w:rsid w:val="006E4069"/>
    <w:rsid w:val="006E44AA"/>
    <w:rsid w:val="006E4944"/>
    <w:rsid w:val="006E67FE"/>
    <w:rsid w:val="006F2C5A"/>
    <w:rsid w:val="006F64C7"/>
    <w:rsid w:val="006F7668"/>
    <w:rsid w:val="007007C7"/>
    <w:rsid w:val="00702919"/>
    <w:rsid w:val="007134B8"/>
    <w:rsid w:val="007146E5"/>
    <w:rsid w:val="00715423"/>
    <w:rsid w:val="00716714"/>
    <w:rsid w:val="007200AE"/>
    <w:rsid w:val="00721529"/>
    <w:rsid w:val="0072557E"/>
    <w:rsid w:val="00730997"/>
    <w:rsid w:val="00732F58"/>
    <w:rsid w:val="0074059A"/>
    <w:rsid w:val="00740B3F"/>
    <w:rsid w:val="00741A4E"/>
    <w:rsid w:val="00747FB6"/>
    <w:rsid w:val="00753A87"/>
    <w:rsid w:val="00753B50"/>
    <w:rsid w:val="007563F0"/>
    <w:rsid w:val="00756AA2"/>
    <w:rsid w:val="00757ECC"/>
    <w:rsid w:val="00760E7B"/>
    <w:rsid w:val="007613E7"/>
    <w:rsid w:val="007632BA"/>
    <w:rsid w:val="00763BE4"/>
    <w:rsid w:val="00765E8B"/>
    <w:rsid w:val="00766AC3"/>
    <w:rsid w:val="00771B07"/>
    <w:rsid w:val="00772E37"/>
    <w:rsid w:val="00776D86"/>
    <w:rsid w:val="0077730A"/>
    <w:rsid w:val="00780FD0"/>
    <w:rsid w:val="00784490"/>
    <w:rsid w:val="007853A3"/>
    <w:rsid w:val="007871E4"/>
    <w:rsid w:val="00790D42"/>
    <w:rsid w:val="007963B1"/>
    <w:rsid w:val="007A6619"/>
    <w:rsid w:val="007A6796"/>
    <w:rsid w:val="007B131F"/>
    <w:rsid w:val="007B1C6C"/>
    <w:rsid w:val="007B2258"/>
    <w:rsid w:val="007B47E1"/>
    <w:rsid w:val="007B586A"/>
    <w:rsid w:val="007B7DBE"/>
    <w:rsid w:val="007C0499"/>
    <w:rsid w:val="007C5344"/>
    <w:rsid w:val="007C6583"/>
    <w:rsid w:val="007C687F"/>
    <w:rsid w:val="007D1845"/>
    <w:rsid w:val="007D30FC"/>
    <w:rsid w:val="007D536C"/>
    <w:rsid w:val="007F0E60"/>
    <w:rsid w:val="007F5B64"/>
    <w:rsid w:val="00800CAA"/>
    <w:rsid w:val="00801426"/>
    <w:rsid w:val="00805373"/>
    <w:rsid w:val="00810298"/>
    <w:rsid w:val="00812237"/>
    <w:rsid w:val="00815F46"/>
    <w:rsid w:val="00816927"/>
    <w:rsid w:val="0082150C"/>
    <w:rsid w:val="00822783"/>
    <w:rsid w:val="00822F6E"/>
    <w:rsid w:val="008235E5"/>
    <w:rsid w:val="008251F5"/>
    <w:rsid w:val="008255B3"/>
    <w:rsid w:val="008255E0"/>
    <w:rsid w:val="00827317"/>
    <w:rsid w:val="008324C4"/>
    <w:rsid w:val="008324FC"/>
    <w:rsid w:val="008345B6"/>
    <w:rsid w:val="00836422"/>
    <w:rsid w:val="008366CE"/>
    <w:rsid w:val="0084202C"/>
    <w:rsid w:val="00843DD2"/>
    <w:rsid w:val="00850187"/>
    <w:rsid w:val="00850678"/>
    <w:rsid w:val="00852910"/>
    <w:rsid w:val="00853875"/>
    <w:rsid w:val="00853F21"/>
    <w:rsid w:val="008605AE"/>
    <w:rsid w:val="008643A6"/>
    <w:rsid w:val="00866E1A"/>
    <w:rsid w:val="008730DD"/>
    <w:rsid w:val="00880541"/>
    <w:rsid w:val="00880723"/>
    <w:rsid w:val="00880819"/>
    <w:rsid w:val="00882B84"/>
    <w:rsid w:val="0088355F"/>
    <w:rsid w:val="00885BC0"/>
    <w:rsid w:val="008944A5"/>
    <w:rsid w:val="0089668A"/>
    <w:rsid w:val="008A1318"/>
    <w:rsid w:val="008A1F80"/>
    <w:rsid w:val="008A250E"/>
    <w:rsid w:val="008A25AF"/>
    <w:rsid w:val="008A2965"/>
    <w:rsid w:val="008A2A2F"/>
    <w:rsid w:val="008A6A3B"/>
    <w:rsid w:val="008A780B"/>
    <w:rsid w:val="008A7D2D"/>
    <w:rsid w:val="008B0876"/>
    <w:rsid w:val="008B3921"/>
    <w:rsid w:val="008B5262"/>
    <w:rsid w:val="008C37C0"/>
    <w:rsid w:val="008C5E67"/>
    <w:rsid w:val="008D0FEC"/>
    <w:rsid w:val="008D598C"/>
    <w:rsid w:val="008D7F87"/>
    <w:rsid w:val="008E04ED"/>
    <w:rsid w:val="008E2005"/>
    <w:rsid w:val="008E3917"/>
    <w:rsid w:val="008E5FD0"/>
    <w:rsid w:val="008E66A4"/>
    <w:rsid w:val="008F04DE"/>
    <w:rsid w:val="008F136D"/>
    <w:rsid w:val="008F1F1A"/>
    <w:rsid w:val="008F3A45"/>
    <w:rsid w:val="008F60A3"/>
    <w:rsid w:val="00900AE6"/>
    <w:rsid w:val="009010CE"/>
    <w:rsid w:val="0090207B"/>
    <w:rsid w:val="00902F54"/>
    <w:rsid w:val="00904935"/>
    <w:rsid w:val="00905315"/>
    <w:rsid w:val="00907352"/>
    <w:rsid w:val="00910AF5"/>
    <w:rsid w:val="00911CE0"/>
    <w:rsid w:val="009136BF"/>
    <w:rsid w:val="00913D3C"/>
    <w:rsid w:val="00914BA1"/>
    <w:rsid w:val="0091534F"/>
    <w:rsid w:val="00916152"/>
    <w:rsid w:val="009207F1"/>
    <w:rsid w:val="00922ADA"/>
    <w:rsid w:val="00940B1A"/>
    <w:rsid w:val="0094293F"/>
    <w:rsid w:val="0094372F"/>
    <w:rsid w:val="00945D5F"/>
    <w:rsid w:val="00945E0A"/>
    <w:rsid w:val="00947F01"/>
    <w:rsid w:val="00951E52"/>
    <w:rsid w:val="00953F29"/>
    <w:rsid w:val="00955C71"/>
    <w:rsid w:val="00956275"/>
    <w:rsid w:val="00957C05"/>
    <w:rsid w:val="0096126C"/>
    <w:rsid w:val="009617AB"/>
    <w:rsid w:val="00961804"/>
    <w:rsid w:val="00967449"/>
    <w:rsid w:val="00970465"/>
    <w:rsid w:val="00974424"/>
    <w:rsid w:val="00974752"/>
    <w:rsid w:val="009756FF"/>
    <w:rsid w:val="00976D25"/>
    <w:rsid w:val="009775F8"/>
    <w:rsid w:val="00980132"/>
    <w:rsid w:val="009866CA"/>
    <w:rsid w:val="00990EC8"/>
    <w:rsid w:val="00990F71"/>
    <w:rsid w:val="00995A67"/>
    <w:rsid w:val="00995C51"/>
    <w:rsid w:val="0099642B"/>
    <w:rsid w:val="009A0899"/>
    <w:rsid w:val="009A3567"/>
    <w:rsid w:val="009A4505"/>
    <w:rsid w:val="009A4DCF"/>
    <w:rsid w:val="009B2DBD"/>
    <w:rsid w:val="009B5915"/>
    <w:rsid w:val="009B5F0E"/>
    <w:rsid w:val="009B7866"/>
    <w:rsid w:val="009C3163"/>
    <w:rsid w:val="009C4FDF"/>
    <w:rsid w:val="009C7186"/>
    <w:rsid w:val="009D2F44"/>
    <w:rsid w:val="009D4354"/>
    <w:rsid w:val="009D58B2"/>
    <w:rsid w:val="009D66E4"/>
    <w:rsid w:val="009E409F"/>
    <w:rsid w:val="009F0C6C"/>
    <w:rsid w:val="009F5A60"/>
    <w:rsid w:val="009F7AB3"/>
    <w:rsid w:val="00A045AA"/>
    <w:rsid w:val="00A100A8"/>
    <w:rsid w:val="00A12EF8"/>
    <w:rsid w:val="00A137B4"/>
    <w:rsid w:val="00A139AE"/>
    <w:rsid w:val="00A1547E"/>
    <w:rsid w:val="00A23F72"/>
    <w:rsid w:val="00A24721"/>
    <w:rsid w:val="00A30CC4"/>
    <w:rsid w:val="00A34ED6"/>
    <w:rsid w:val="00A35A1E"/>
    <w:rsid w:val="00A36256"/>
    <w:rsid w:val="00A3715C"/>
    <w:rsid w:val="00A37B3A"/>
    <w:rsid w:val="00A37FA0"/>
    <w:rsid w:val="00A40B60"/>
    <w:rsid w:val="00A41BE0"/>
    <w:rsid w:val="00A41D3F"/>
    <w:rsid w:val="00A420AE"/>
    <w:rsid w:val="00A449DD"/>
    <w:rsid w:val="00A44DB4"/>
    <w:rsid w:val="00A44DB7"/>
    <w:rsid w:val="00A45DC1"/>
    <w:rsid w:val="00A476CD"/>
    <w:rsid w:val="00A51F40"/>
    <w:rsid w:val="00A532AA"/>
    <w:rsid w:val="00A613F5"/>
    <w:rsid w:val="00A62C3F"/>
    <w:rsid w:val="00A67097"/>
    <w:rsid w:val="00A67E64"/>
    <w:rsid w:val="00A72F31"/>
    <w:rsid w:val="00A833C9"/>
    <w:rsid w:val="00A8526B"/>
    <w:rsid w:val="00A85DAD"/>
    <w:rsid w:val="00A94C6E"/>
    <w:rsid w:val="00A96F4F"/>
    <w:rsid w:val="00AA1256"/>
    <w:rsid w:val="00AA64EB"/>
    <w:rsid w:val="00AB08D5"/>
    <w:rsid w:val="00AB1BC8"/>
    <w:rsid w:val="00AB24A7"/>
    <w:rsid w:val="00AB3FB7"/>
    <w:rsid w:val="00AC543B"/>
    <w:rsid w:val="00AC648D"/>
    <w:rsid w:val="00AC67A0"/>
    <w:rsid w:val="00AC722A"/>
    <w:rsid w:val="00AD0C68"/>
    <w:rsid w:val="00AD3AFF"/>
    <w:rsid w:val="00AE1001"/>
    <w:rsid w:val="00AF1865"/>
    <w:rsid w:val="00AF33D1"/>
    <w:rsid w:val="00AF4153"/>
    <w:rsid w:val="00B00BB1"/>
    <w:rsid w:val="00B02436"/>
    <w:rsid w:val="00B11952"/>
    <w:rsid w:val="00B12FFE"/>
    <w:rsid w:val="00B2122F"/>
    <w:rsid w:val="00B24263"/>
    <w:rsid w:val="00B34791"/>
    <w:rsid w:val="00B34CCF"/>
    <w:rsid w:val="00B4261C"/>
    <w:rsid w:val="00B431C2"/>
    <w:rsid w:val="00B45947"/>
    <w:rsid w:val="00B46212"/>
    <w:rsid w:val="00B4676F"/>
    <w:rsid w:val="00B57250"/>
    <w:rsid w:val="00B6213A"/>
    <w:rsid w:val="00B62BAA"/>
    <w:rsid w:val="00B64ECB"/>
    <w:rsid w:val="00B667BA"/>
    <w:rsid w:val="00B734DE"/>
    <w:rsid w:val="00B741E9"/>
    <w:rsid w:val="00B7480B"/>
    <w:rsid w:val="00B76059"/>
    <w:rsid w:val="00B777A0"/>
    <w:rsid w:val="00B81F1B"/>
    <w:rsid w:val="00B8385D"/>
    <w:rsid w:val="00B8480F"/>
    <w:rsid w:val="00B90ECA"/>
    <w:rsid w:val="00B93A39"/>
    <w:rsid w:val="00B93DB4"/>
    <w:rsid w:val="00B945BB"/>
    <w:rsid w:val="00B95CD2"/>
    <w:rsid w:val="00BA3769"/>
    <w:rsid w:val="00BA37A8"/>
    <w:rsid w:val="00BB027C"/>
    <w:rsid w:val="00BB09F4"/>
    <w:rsid w:val="00BB1617"/>
    <w:rsid w:val="00BB1D28"/>
    <w:rsid w:val="00BB2EE3"/>
    <w:rsid w:val="00BB34DF"/>
    <w:rsid w:val="00BB445E"/>
    <w:rsid w:val="00BB47A3"/>
    <w:rsid w:val="00BB7DA8"/>
    <w:rsid w:val="00BC4F1F"/>
    <w:rsid w:val="00BD344C"/>
    <w:rsid w:val="00BD53AF"/>
    <w:rsid w:val="00BD5C58"/>
    <w:rsid w:val="00BD6C03"/>
    <w:rsid w:val="00BE4781"/>
    <w:rsid w:val="00BE762A"/>
    <w:rsid w:val="00BF0312"/>
    <w:rsid w:val="00BF0D09"/>
    <w:rsid w:val="00BF1E22"/>
    <w:rsid w:val="00C0145F"/>
    <w:rsid w:val="00C0173A"/>
    <w:rsid w:val="00C048E3"/>
    <w:rsid w:val="00C04C43"/>
    <w:rsid w:val="00C07F4C"/>
    <w:rsid w:val="00C107F3"/>
    <w:rsid w:val="00C13040"/>
    <w:rsid w:val="00C1464E"/>
    <w:rsid w:val="00C15AAB"/>
    <w:rsid w:val="00C168C4"/>
    <w:rsid w:val="00C20406"/>
    <w:rsid w:val="00C20451"/>
    <w:rsid w:val="00C20712"/>
    <w:rsid w:val="00C22D8C"/>
    <w:rsid w:val="00C23565"/>
    <w:rsid w:val="00C2616E"/>
    <w:rsid w:val="00C31256"/>
    <w:rsid w:val="00C348AB"/>
    <w:rsid w:val="00C34FAF"/>
    <w:rsid w:val="00C37485"/>
    <w:rsid w:val="00C37790"/>
    <w:rsid w:val="00C419D9"/>
    <w:rsid w:val="00C47955"/>
    <w:rsid w:val="00C47EF7"/>
    <w:rsid w:val="00C507AE"/>
    <w:rsid w:val="00C523A5"/>
    <w:rsid w:val="00C621B4"/>
    <w:rsid w:val="00C630DE"/>
    <w:rsid w:val="00C6356E"/>
    <w:rsid w:val="00C63D56"/>
    <w:rsid w:val="00C63EAE"/>
    <w:rsid w:val="00C63FE7"/>
    <w:rsid w:val="00C65946"/>
    <w:rsid w:val="00C72326"/>
    <w:rsid w:val="00C745A1"/>
    <w:rsid w:val="00C748DE"/>
    <w:rsid w:val="00C76432"/>
    <w:rsid w:val="00C76B33"/>
    <w:rsid w:val="00C82A1D"/>
    <w:rsid w:val="00C87D9E"/>
    <w:rsid w:val="00C958DF"/>
    <w:rsid w:val="00CA49E0"/>
    <w:rsid w:val="00CA6674"/>
    <w:rsid w:val="00CA6D2B"/>
    <w:rsid w:val="00CB1ECF"/>
    <w:rsid w:val="00CB4720"/>
    <w:rsid w:val="00CB53DA"/>
    <w:rsid w:val="00CB574E"/>
    <w:rsid w:val="00CB6135"/>
    <w:rsid w:val="00CB6A44"/>
    <w:rsid w:val="00CC02F7"/>
    <w:rsid w:val="00CC0EF8"/>
    <w:rsid w:val="00CC1963"/>
    <w:rsid w:val="00CC4E91"/>
    <w:rsid w:val="00CC4F39"/>
    <w:rsid w:val="00CC555F"/>
    <w:rsid w:val="00CC7426"/>
    <w:rsid w:val="00CD063D"/>
    <w:rsid w:val="00CD32ED"/>
    <w:rsid w:val="00CD6AE8"/>
    <w:rsid w:val="00CE37A6"/>
    <w:rsid w:val="00CE4874"/>
    <w:rsid w:val="00CE50AE"/>
    <w:rsid w:val="00CE7C55"/>
    <w:rsid w:val="00CF1414"/>
    <w:rsid w:val="00CF1C8C"/>
    <w:rsid w:val="00CF2F2A"/>
    <w:rsid w:val="00CF3B72"/>
    <w:rsid w:val="00CF3F44"/>
    <w:rsid w:val="00CF6D28"/>
    <w:rsid w:val="00D027E0"/>
    <w:rsid w:val="00D040AB"/>
    <w:rsid w:val="00D04F24"/>
    <w:rsid w:val="00D0566D"/>
    <w:rsid w:val="00D05798"/>
    <w:rsid w:val="00D0711D"/>
    <w:rsid w:val="00D0725A"/>
    <w:rsid w:val="00D07AEA"/>
    <w:rsid w:val="00D07C4B"/>
    <w:rsid w:val="00D12F11"/>
    <w:rsid w:val="00D13221"/>
    <w:rsid w:val="00D17A79"/>
    <w:rsid w:val="00D21A24"/>
    <w:rsid w:val="00D24580"/>
    <w:rsid w:val="00D251C4"/>
    <w:rsid w:val="00D25C41"/>
    <w:rsid w:val="00D30B64"/>
    <w:rsid w:val="00D31A74"/>
    <w:rsid w:val="00D328EC"/>
    <w:rsid w:val="00D33063"/>
    <w:rsid w:val="00D34F77"/>
    <w:rsid w:val="00D34FF5"/>
    <w:rsid w:val="00D35196"/>
    <w:rsid w:val="00D36996"/>
    <w:rsid w:val="00D40052"/>
    <w:rsid w:val="00D431DE"/>
    <w:rsid w:val="00D43346"/>
    <w:rsid w:val="00D46019"/>
    <w:rsid w:val="00D52089"/>
    <w:rsid w:val="00D52F01"/>
    <w:rsid w:val="00D53B09"/>
    <w:rsid w:val="00D55F10"/>
    <w:rsid w:val="00D600E2"/>
    <w:rsid w:val="00D6191A"/>
    <w:rsid w:val="00D62CCB"/>
    <w:rsid w:val="00D645EE"/>
    <w:rsid w:val="00D70B2C"/>
    <w:rsid w:val="00D70DFF"/>
    <w:rsid w:val="00D720ED"/>
    <w:rsid w:val="00D73302"/>
    <w:rsid w:val="00D74A30"/>
    <w:rsid w:val="00D7511C"/>
    <w:rsid w:val="00D75486"/>
    <w:rsid w:val="00D75A94"/>
    <w:rsid w:val="00D81CF1"/>
    <w:rsid w:val="00D8289C"/>
    <w:rsid w:val="00D83758"/>
    <w:rsid w:val="00D84618"/>
    <w:rsid w:val="00D85A19"/>
    <w:rsid w:val="00D86A55"/>
    <w:rsid w:val="00D939BB"/>
    <w:rsid w:val="00D97CEC"/>
    <w:rsid w:val="00DA52E1"/>
    <w:rsid w:val="00DA565C"/>
    <w:rsid w:val="00DA7303"/>
    <w:rsid w:val="00DB1B26"/>
    <w:rsid w:val="00DB421E"/>
    <w:rsid w:val="00DB4CBC"/>
    <w:rsid w:val="00DC0D08"/>
    <w:rsid w:val="00DC7BF0"/>
    <w:rsid w:val="00DD077C"/>
    <w:rsid w:val="00DD0C74"/>
    <w:rsid w:val="00DD161E"/>
    <w:rsid w:val="00DD4069"/>
    <w:rsid w:val="00DE0159"/>
    <w:rsid w:val="00DE0F28"/>
    <w:rsid w:val="00DE146B"/>
    <w:rsid w:val="00DE1626"/>
    <w:rsid w:val="00DE1E0F"/>
    <w:rsid w:val="00DE6AF4"/>
    <w:rsid w:val="00DE7F3B"/>
    <w:rsid w:val="00DF06D3"/>
    <w:rsid w:val="00DF0CFC"/>
    <w:rsid w:val="00DF5B92"/>
    <w:rsid w:val="00DF6DF7"/>
    <w:rsid w:val="00DF7A80"/>
    <w:rsid w:val="00E007BB"/>
    <w:rsid w:val="00E04B3B"/>
    <w:rsid w:val="00E077DD"/>
    <w:rsid w:val="00E14DD5"/>
    <w:rsid w:val="00E15F7A"/>
    <w:rsid w:val="00E166EF"/>
    <w:rsid w:val="00E173CC"/>
    <w:rsid w:val="00E2443E"/>
    <w:rsid w:val="00E273E2"/>
    <w:rsid w:val="00E32D2F"/>
    <w:rsid w:val="00E33E6D"/>
    <w:rsid w:val="00E345F4"/>
    <w:rsid w:val="00E362BE"/>
    <w:rsid w:val="00E37343"/>
    <w:rsid w:val="00E41220"/>
    <w:rsid w:val="00E428BE"/>
    <w:rsid w:val="00E45359"/>
    <w:rsid w:val="00E463B7"/>
    <w:rsid w:val="00E4671D"/>
    <w:rsid w:val="00E5087C"/>
    <w:rsid w:val="00E51B7D"/>
    <w:rsid w:val="00E520D3"/>
    <w:rsid w:val="00E52B8E"/>
    <w:rsid w:val="00E56A3D"/>
    <w:rsid w:val="00E60754"/>
    <w:rsid w:val="00E61582"/>
    <w:rsid w:val="00E61FF3"/>
    <w:rsid w:val="00E74B47"/>
    <w:rsid w:val="00E757E5"/>
    <w:rsid w:val="00E878AB"/>
    <w:rsid w:val="00E915B8"/>
    <w:rsid w:val="00E91ED4"/>
    <w:rsid w:val="00E96AF7"/>
    <w:rsid w:val="00E972E2"/>
    <w:rsid w:val="00EA46D9"/>
    <w:rsid w:val="00EA5786"/>
    <w:rsid w:val="00EA70F0"/>
    <w:rsid w:val="00EB4116"/>
    <w:rsid w:val="00EC1567"/>
    <w:rsid w:val="00EC2A35"/>
    <w:rsid w:val="00EC46EC"/>
    <w:rsid w:val="00EC73CA"/>
    <w:rsid w:val="00ED49BB"/>
    <w:rsid w:val="00ED4DDD"/>
    <w:rsid w:val="00EE0F43"/>
    <w:rsid w:val="00EE29B1"/>
    <w:rsid w:val="00EE33E7"/>
    <w:rsid w:val="00EE3BD9"/>
    <w:rsid w:val="00EE526E"/>
    <w:rsid w:val="00F01361"/>
    <w:rsid w:val="00F014BF"/>
    <w:rsid w:val="00F02EBD"/>
    <w:rsid w:val="00F07B08"/>
    <w:rsid w:val="00F115CA"/>
    <w:rsid w:val="00F13D36"/>
    <w:rsid w:val="00F13D48"/>
    <w:rsid w:val="00F2399A"/>
    <w:rsid w:val="00F270B8"/>
    <w:rsid w:val="00F32180"/>
    <w:rsid w:val="00F439C7"/>
    <w:rsid w:val="00F44244"/>
    <w:rsid w:val="00F4779A"/>
    <w:rsid w:val="00F54D7D"/>
    <w:rsid w:val="00F55194"/>
    <w:rsid w:val="00F624DA"/>
    <w:rsid w:val="00F630BF"/>
    <w:rsid w:val="00F66269"/>
    <w:rsid w:val="00F67E65"/>
    <w:rsid w:val="00F7389F"/>
    <w:rsid w:val="00F7673F"/>
    <w:rsid w:val="00F77DBD"/>
    <w:rsid w:val="00F87435"/>
    <w:rsid w:val="00F94672"/>
    <w:rsid w:val="00F95713"/>
    <w:rsid w:val="00F95E5C"/>
    <w:rsid w:val="00F97DBE"/>
    <w:rsid w:val="00FA11F5"/>
    <w:rsid w:val="00FA256A"/>
    <w:rsid w:val="00FA538D"/>
    <w:rsid w:val="00FA543A"/>
    <w:rsid w:val="00FB5F21"/>
    <w:rsid w:val="00FC085C"/>
    <w:rsid w:val="00FC3A27"/>
    <w:rsid w:val="00FC5C2F"/>
    <w:rsid w:val="00FC742E"/>
    <w:rsid w:val="00FD19A6"/>
    <w:rsid w:val="00FD24BB"/>
    <w:rsid w:val="00FD29DB"/>
    <w:rsid w:val="00FD7ABE"/>
    <w:rsid w:val="00FE262A"/>
    <w:rsid w:val="00FF0836"/>
    <w:rsid w:val="00FF099E"/>
    <w:rsid w:val="00FF3B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608FE"/>
  <w15:docId w15:val="{46CDE53D-3F68-4263-835D-5C63F5FC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673F"/>
  </w:style>
  <w:style w:type="paragraph" w:styleId="berschrift1">
    <w:name w:val="heading 1"/>
    <w:basedOn w:val="Standard"/>
    <w:next w:val="Standard"/>
    <w:link w:val="berschrift1Zchn"/>
    <w:uiPriority w:val="9"/>
    <w:qFormat/>
    <w:rsid w:val="00CB57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60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6019"/>
  </w:style>
  <w:style w:type="paragraph" w:styleId="Fuzeile">
    <w:name w:val="footer"/>
    <w:basedOn w:val="Standard"/>
    <w:link w:val="FuzeileZchn"/>
    <w:uiPriority w:val="99"/>
    <w:unhideWhenUsed/>
    <w:rsid w:val="00D460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6019"/>
  </w:style>
  <w:style w:type="paragraph" w:styleId="Sprechblasentext">
    <w:name w:val="Balloon Text"/>
    <w:basedOn w:val="Standard"/>
    <w:link w:val="SprechblasentextZchn"/>
    <w:uiPriority w:val="99"/>
    <w:semiHidden/>
    <w:unhideWhenUsed/>
    <w:rsid w:val="00D460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6019"/>
    <w:rPr>
      <w:rFonts w:ascii="Tahoma" w:hAnsi="Tahoma" w:cs="Tahoma"/>
      <w:sz w:val="16"/>
      <w:szCs w:val="16"/>
    </w:rPr>
  </w:style>
  <w:style w:type="paragraph" w:styleId="Listenabsatz">
    <w:name w:val="List Paragraph"/>
    <w:basedOn w:val="Standard"/>
    <w:uiPriority w:val="34"/>
    <w:qFormat/>
    <w:rsid w:val="00D24580"/>
    <w:pPr>
      <w:ind w:left="720"/>
      <w:contextualSpacing/>
    </w:pPr>
  </w:style>
  <w:style w:type="paragraph" w:styleId="Funotentext">
    <w:name w:val="footnote text"/>
    <w:basedOn w:val="Standard"/>
    <w:link w:val="FunotentextZchn"/>
    <w:uiPriority w:val="99"/>
    <w:semiHidden/>
    <w:unhideWhenUsed/>
    <w:rsid w:val="005332F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332F4"/>
    <w:rPr>
      <w:sz w:val="20"/>
      <w:szCs w:val="20"/>
    </w:rPr>
  </w:style>
  <w:style w:type="character" w:styleId="Funotenzeichen">
    <w:name w:val="footnote reference"/>
    <w:basedOn w:val="Absatz-Standardschriftart"/>
    <w:uiPriority w:val="99"/>
    <w:semiHidden/>
    <w:unhideWhenUsed/>
    <w:rsid w:val="005332F4"/>
    <w:rPr>
      <w:vertAlign w:val="superscript"/>
    </w:rPr>
  </w:style>
  <w:style w:type="character" w:styleId="Hyperlink">
    <w:name w:val="Hyperlink"/>
    <w:basedOn w:val="Absatz-Standardschriftart"/>
    <w:uiPriority w:val="99"/>
    <w:unhideWhenUsed/>
    <w:rsid w:val="00660D78"/>
    <w:rPr>
      <w:color w:val="0000FF"/>
      <w:u w:val="single"/>
    </w:rPr>
  </w:style>
  <w:style w:type="table" w:styleId="Tabellenraster">
    <w:name w:val="Table Grid"/>
    <w:basedOn w:val="NormaleTabelle"/>
    <w:uiPriority w:val="59"/>
    <w:rsid w:val="0066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324FC"/>
    <w:rPr>
      <w:sz w:val="16"/>
      <w:szCs w:val="16"/>
    </w:rPr>
  </w:style>
  <w:style w:type="paragraph" w:styleId="Kommentartext">
    <w:name w:val="annotation text"/>
    <w:basedOn w:val="Standard"/>
    <w:link w:val="KommentartextZchn"/>
    <w:uiPriority w:val="99"/>
    <w:semiHidden/>
    <w:unhideWhenUsed/>
    <w:rsid w:val="008324F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324FC"/>
    <w:rPr>
      <w:sz w:val="20"/>
      <w:szCs w:val="20"/>
    </w:rPr>
  </w:style>
  <w:style w:type="paragraph" w:styleId="Kommentarthema">
    <w:name w:val="annotation subject"/>
    <w:basedOn w:val="Kommentartext"/>
    <w:next w:val="Kommentartext"/>
    <w:link w:val="KommentarthemaZchn"/>
    <w:uiPriority w:val="99"/>
    <w:semiHidden/>
    <w:unhideWhenUsed/>
    <w:rsid w:val="008324FC"/>
    <w:rPr>
      <w:b/>
      <w:bCs/>
    </w:rPr>
  </w:style>
  <w:style w:type="character" w:customStyle="1" w:styleId="KommentarthemaZchn">
    <w:name w:val="Kommentarthema Zchn"/>
    <w:basedOn w:val="KommentartextZchn"/>
    <w:link w:val="Kommentarthema"/>
    <w:uiPriority w:val="99"/>
    <w:semiHidden/>
    <w:rsid w:val="008324FC"/>
    <w:rPr>
      <w:b/>
      <w:bCs/>
      <w:sz w:val="20"/>
      <w:szCs w:val="20"/>
    </w:rPr>
  </w:style>
  <w:style w:type="character" w:styleId="BesuchterLink">
    <w:name w:val="FollowedHyperlink"/>
    <w:basedOn w:val="Absatz-Standardschriftart"/>
    <w:uiPriority w:val="99"/>
    <w:semiHidden/>
    <w:unhideWhenUsed/>
    <w:rsid w:val="000003F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BB1D28"/>
    <w:rPr>
      <w:color w:val="605E5C"/>
      <w:shd w:val="clear" w:color="auto" w:fill="E1DFDD"/>
    </w:rPr>
  </w:style>
  <w:style w:type="paragraph" w:styleId="berarbeitung">
    <w:name w:val="Revision"/>
    <w:hidden/>
    <w:uiPriority w:val="99"/>
    <w:semiHidden/>
    <w:rsid w:val="00515A2D"/>
    <w:pPr>
      <w:spacing w:after="0" w:line="240" w:lineRule="auto"/>
    </w:pPr>
  </w:style>
  <w:style w:type="character" w:styleId="Fett">
    <w:name w:val="Strong"/>
    <w:basedOn w:val="Absatz-Standardschriftart"/>
    <w:uiPriority w:val="22"/>
    <w:qFormat/>
    <w:rsid w:val="008A2A2F"/>
    <w:rPr>
      <w:b/>
      <w:bCs/>
    </w:rPr>
  </w:style>
  <w:style w:type="table" w:customStyle="1" w:styleId="Tabellenraster1">
    <w:name w:val="Tabellenraster1"/>
    <w:basedOn w:val="NormaleTabelle"/>
    <w:uiPriority w:val="59"/>
    <w:rsid w:val="001D20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B574E"/>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unhideWhenUsed/>
    <w:qFormat/>
    <w:rsid w:val="00CB574E"/>
    <w:pPr>
      <w:spacing w:line="259" w:lineRule="auto"/>
      <w:outlineLvl w:val="9"/>
    </w:pPr>
    <w:rPr>
      <w:lang w:eastAsia="de-DE"/>
    </w:rPr>
  </w:style>
  <w:style w:type="paragraph" w:styleId="Verzeichnis1">
    <w:name w:val="toc 1"/>
    <w:basedOn w:val="Standard"/>
    <w:next w:val="Standard"/>
    <w:autoRedefine/>
    <w:uiPriority w:val="39"/>
    <w:unhideWhenUsed/>
    <w:rsid w:val="00CB574E"/>
    <w:pPr>
      <w:spacing w:after="100"/>
    </w:pPr>
  </w:style>
  <w:style w:type="character" w:styleId="NichtaufgelsteErwhnung">
    <w:name w:val="Unresolved Mention"/>
    <w:basedOn w:val="Absatz-Standardschriftart"/>
    <w:uiPriority w:val="99"/>
    <w:semiHidden/>
    <w:unhideWhenUsed/>
    <w:rsid w:val="00110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93938">
      <w:bodyDiv w:val="1"/>
      <w:marLeft w:val="0"/>
      <w:marRight w:val="0"/>
      <w:marTop w:val="0"/>
      <w:marBottom w:val="0"/>
      <w:divBdr>
        <w:top w:val="none" w:sz="0" w:space="0" w:color="auto"/>
        <w:left w:val="none" w:sz="0" w:space="0" w:color="auto"/>
        <w:bottom w:val="none" w:sz="0" w:space="0" w:color="auto"/>
        <w:right w:val="none" w:sz="0" w:space="0" w:color="auto"/>
      </w:divBdr>
    </w:div>
    <w:div w:id="94908930">
      <w:bodyDiv w:val="1"/>
      <w:marLeft w:val="0"/>
      <w:marRight w:val="0"/>
      <w:marTop w:val="0"/>
      <w:marBottom w:val="0"/>
      <w:divBdr>
        <w:top w:val="none" w:sz="0" w:space="0" w:color="auto"/>
        <w:left w:val="none" w:sz="0" w:space="0" w:color="auto"/>
        <w:bottom w:val="none" w:sz="0" w:space="0" w:color="auto"/>
        <w:right w:val="none" w:sz="0" w:space="0" w:color="auto"/>
      </w:divBdr>
    </w:div>
    <w:div w:id="120467287">
      <w:bodyDiv w:val="1"/>
      <w:marLeft w:val="0"/>
      <w:marRight w:val="0"/>
      <w:marTop w:val="0"/>
      <w:marBottom w:val="0"/>
      <w:divBdr>
        <w:top w:val="none" w:sz="0" w:space="0" w:color="auto"/>
        <w:left w:val="none" w:sz="0" w:space="0" w:color="auto"/>
        <w:bottom w:val="none" w:sz="0" w:space="0" w:color="auto"/>
        <w:right w:val="none" w:sz="0" w:space="0" w:color="auto"/>
      </w:divBdr>
    </w:div>
    <w:div w:id="249967990">
      <w:bodyDiv w:val="1"/>
      <w:marLeft w:val="0"/>
      <w:marRight w:val="0"/>
      <w:marTop w:val="0"/>
      <w:marBottom w:val="0"/>
      <w:divBdr>
        <w:top w:val="none" w:sz="0" w:space="0" w:color="auto"/>
        <w:left w:val="none" w:sz="0" w:space="0" w:color="auto"/>
        <w:bottom w:val="none" w:sz="0" w:space="0" w:color="auto"/>
        <w:right w:val="none" w:sz="0" w:space="0" w:color="auto"/>
      </w:divBdr>
    </w:div>
    <w:div w:id="253518061">
      <w:bodyDiv w:val="1"/>
      <w:marLeft w:val="0"/>
      <w:marRight w:val="0"/>
      <w:marTop w:val="0"/>
      <w:marBottom w:val="0"/>
      <w:divBdr>
        <w:top w:val="none" w:sz="0" w:space="0" w:color="auto"/>
        <w:left w:val="none" w:sz="0" w:space="0" w:color="auto"/>
        <w:bottom w:val="none" w:sz="0" w:space="0" w:color="auto"/>
        <w:right w:val="none" w:sz="0" w:space="0" w:color="auto"/>
      </w:divBdr>
    </w:div>
    <w:div w:id="340163557">
      <w:bodyDiv w:val="1"/>
      <w:marLeft w:val="0"/>
      <w:marRight w:val="0"/>
      <w:marTop w:val="0"/>
      <w:marBottom w:val="0"/>
      <w:divBdr>
        <w:top w:val="none" w:sz="0" w:space="0" w:color="auto"/>
        <w:left w:val="none" w:sz="0" w:space="0" w:color="auto"/>
        <w:bottom w:val="none" w:sz="0" w:space="0" w:color="auto"/>
        <w:right w:val="none" w:sz="0" w:space="0" w:color="auto"/>
      </w:divBdr>
    </w:div>
    <w:div w:id="359673149">
      <w:bodyDiv w:val="1"/>
      <w:marLeft w:val="0"/>
      <w:marRight w:val="0"/>
      <w:marTop w:val="0"/>
      <w:marBottom w:val="0"/>
      <w:divBdr>
        <w:top w:val="none" w:sz="0" w:space="0" w:color="auto"/>
        <w:left w:val="none" w:sz="0" w:space="0" w:color="auto"/>
        <w:bottom w:val="none" w:sz="0" w:space="0" w:color="auto"/>
        <w:right w:val="none" w:sz="0" w:space="0" w:color="auto"/>
      </w:divBdr>
    </w:div>
    <w:div w:id="443579846">
      <w:bodyDiv w:val="1"/>
      <w:marLeft w:val="0"/>
      <w:marRight w:val="0"/>
      <w:marTop w:val="0"/>
      <w:marBottom w:val="0"/>
      <w:divBdr>
        <w:top w:val="none" w:sz="0" w:space="0" w:color="auto"/>
        <w:left w:val="none" w:sz="0" w:space="0" w:color="auto"/>
        <w:bottom w:val="none" w:sz="0" w:space="0" w:color="auto"/>
        <w:right w:val="none" w:sz="0" w:space="0" w:color="auto"/>
      </w:divBdr>
    </w:div>
    <w:div w:id="457845735">
      <w:bodyDiv w:val="1"/>
      <w:marLeft w:val="0"/>
      <w:marRight w:val="0"/>
      <w:marTop w:val="0"/>
      <w:marBottom w:val="0"/>
      <w:divBdr>
        <w:top w:val="none" w:sz="0" w:space="0" w:color="auto"/>
        <w:left w:val="none" w:sz="0" w:space="0" w:color="auto"/>
        <w:bottom w:val="none" w:sz="0" w:space="0" w:color="auto"/>
        <w:right w:val="none" w:sz="0" w:space="0" w:color="auto"/>
      </w:divBdr>
    </w:div>
    <w:div w:id="472449512">
      <w:bodyDiv w:val="1"/>
      <w:marLeft w:val="0"/>
      <w:marRight w:val="0"/>
      <w:marTop w:val="0"/>
      <w:marBottom w:val="0"/>
      <w:divBdr>
        <w:top w:val="none" w:sz="0" w:space="0" w:color="auto"/>
        <w:left w:val="none" w:sz="0" w:space="0" w:color="auto"/>
        <w:bottom w:val="none" w:sz="0" w:space="0" w:color="auto"/>
        <w:right w:val="none" w:sz="0" w:space="0" w:color="auto"/>
      </w:divBdr>
    </w:div>
    <w:div w:id="576205433">
      <w:bodyDiv w:val="1"/>
      <w:marLeft w:val="0"/>
      <w:marRight w:val="0"/>
      <w:marTop w:val="0"/>
      <w:marBottom w:val="0"/>
      <w:divBdr>
        <w:top w:val="none" w:sz="0" w:space="0" w:color="auto"/>
        <w:left w:val="none" w:sz="0" w:space="0" w:color="auto"/>
        <w:bottom w:val="none" w:sz="0" w:space="0" w:color="auto"/>
        <w:right w:val="none" w:sz="0" w:space="0" w:color="auto"/>
      </w:divBdr>
    </w:div>
    <w:div w:id="680276328">
      <w:bodyDiv w:val="1"/>
      <w:marLeft w:val="0"/>
      <w:marRight w:val="0"/>
      <w:marTop w:val="0"/>
      <w:marBottom w:val="0"/>
      <w:divBdr>
        <w:top w:val="none" w:sz="0" w:space="0" w:color="auto"/>
        <w:left w:val="none" w:sz="0" w:space="0" w:color="auto"/>
        <w:bottom w:val="none" w:sz="0" w:space="0" w:color="auto"/>
        <w:right w:val="none" w:sz="0" w:space="0" w:color="auto"/>
      </w:divBdr>
    </w:div>
    <w:div w:id="753430994">
      <w:bodyDiv w:val="1"/>
      <w:marLeft w:val="0"/>
      <w:marRight w:val="0"/>
      <w:marTop w:val="0"/>
      <w:marBottom w:val="0"/>
      <w:divBdr>
        <w:top w:val="none" w:sz="0" w:space="0" w:color="auto"/>
        <w:left w:val="none" w:sz="0" w:space="0" w:color="auto"/>
        <w:bottom w:val="none" w:sz="0" w:space="0" w:color="auto"/>
        <w:right w:val="none" w:sz="0" w:space="0" w:color="auto"/>
      </w:divBdr>
    </w:div>
    <w:div w:id="810488216">
      <w:bodyDiv w:val="1"/>
      <w:marLeft w:val="0"/>
      <w:marRight w:val="0"/>
      <w:marTop w:val="0"/>
      <w:marBottom w:val="0"/>
      <w:divBdr>
        <w:top w:val="none" w:sz="0" w:space="0" w:color="auto"/>
        <w:left w:val="none" w:sz="0" w:space="0" w:color="auto"/>
        <w:bottom w:val="none" w:sz="0" w:space="0" w:color="auto"/>
        <w:right w:val="none" w:sz="0" w:space="0" w:color="auto"/>
      </w:divBdr>
      <w:divsChild>
        <w:div w:id="11956535">
          <w:marLeft w:val="0"/>
          <w:marRight w:val="0"/>
          <w:marTop w:val="0"/>
          <w:marBottom w:val="0"/>
          <w:divBdr>
            <w:top w:val="single" w:sz="2" w:space="0" w:color="DDDBD9"/>
            <w:left w:val="single" w:sz="2" w:space="0" w:color="DDDBD9"/>
            <w:bottom w:val="single" w:sz="2" w:space="0" w:color="DDDBD9"/>
            <w:right w:val="single" w:sz="2" w:space="0" w:color="DDDBD9"/>
          </w:divBdr>
        </w:div>
        <w:div w:id="815145256">
          <w:marLeft w:val="0"/>
          <w:marRight w:val="1245"/>
          <w:marTop w:val="0"/>
          <w:marBottom w:val="0"/>
          <w:divBdr>
            <w:top w:val="single" w:sz="2" w:space="0" w:color="DDDBD9"/>
            <w:left w:val="single" w:sz="2" w:space="0" w:color="DDDBD9"/>
            <w:bottom w:val="single" w:sz="2" w:space="0" w:color="DDDBD9"/>
            <w:right w:val="single" w:sz="2" w:space="0" w:color="DDDBD9"/>
          </w:divBdr>
          <w:divsChild>
            <w:div w:id="1914122448">
              <w:marLeft w:val="0"/>
              <w:marRight w:val="0"/>
              <w:marTop w:val="0"/>
              <w:marBottom w:val="0"/>
              <w:divBdr>
                <w:top w:val="single" w:sz="2" w:space="0" w:color="DDDBD9"/>
                <w:left w:val="single" w:sz="2" w:space="0" w:color="DDDBD9"/>
                <w:bottom w:val="single" w:sz="2" w:space="0" w:color="DDDBD9"/>
                <w:right w:val="single" w:sz="2" w:space="0" w:color="DDDBD9"/>
              </w:divBdr>
              <w:divsChild>
                <w:div w:id="14234557">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 w:id="2096003834">
          <w:marLeft w:val="0"/>
          <w:marRight w:val="0"/>
          <w:marTop w:val="0"/>
          <w:marBottom w:val="0"/>
          <w:divBdr>
            <w:top w:val="single" w:sz="2" w:space="0" w:color="DDDBD9"/>
            <w:left w:val="single" w:sz="2" w:space="0" w:color="DDDBD9"/>
            <w:bottom w:val="single" w:sz="2" w:space="0" w:color="DDDBD9"/>
            <w:right w:val="single" w:sz="2" w:space="0" w:color="DDDBD9"/>
          </w:divBdr>
        </w:div>
        <w:div w:id="80570073">
          <w:marLeft w:val="0"/>
          <w:marRight w:val="0"/>
          <w:marTop w:val="0"/>
          <w:marBottom w:val="0"/>
          <w:divBdr>
            <w:top w:val="single" w:sz="2" w:space="0" w:color="DDDBD9"/>
            <w:left w:val="single" w:sz="2" w:space="0" w:color="DDDBD9"/>
            <w:bottom w:val="single" w:sz="2" w:space="0" w:color="DDDBD9"/>
            <w:right w:val="single" w:sz="2" w:space="0" w:color="DDDBD9"/>
          </w:divBdr>
        </w:div>
      </w:divsChild>
    </w:div>
    <w:div w:id="923956388">
      <w:bodyDiv w:val="1"/>
      <w:marLeft w:val="0"/>
      <w:marRight w:val="0"/>
      <w:marTop w:val="0"/>
      <w:marBottom w:val="0"/>
      <w:divBdr>
        <w:top w:val="none" w:sz="0" w:space="0" w:color="auto"/>
        <w:left w:val="none" w:sz="0" w:space="0" w:color="auto"/>
        <w:bottom w:val="none" w:sz="0" w:space="0" w:color="auto"/>
        <w:right w:val="none" w:sz="0" w:space="0" w:color="auto"/>
      </w:divBdr>
    </w:div>
    <w:div w:id="1123770540">
      <w:bodyDiv w:val="1"/>
      <w:marLeft w:val="0"/>
      <w:marRight w:val="0"/>
      <w:marTop w:val="0"/>
      <w:marBottom w:val="0"/>
      <w:divBdr>
        <w:top w:val="none" w:sz="0" w:space="0" w:color="auto"/>
        <w:left w:val="none" w:sz="0" w:space="0" w:color="auto"/>
        <w:bottom w:val="none" w:sz="0" w:space="0" w:color="auto"/>
        <w:right w:val="none" w:sz="0" w:space="0" w:color="auto"/>
      </w:divBdr>
    </w:div>
    <w:div w:id="1141726414">
      <w:bodyDiv w:val="1"/>
      <w:marLeft w:val="0"/>
      <w:marRight w:val="0"/>
      <w:marTop w:val="0"/>
      <w:marBottom w:val="0"/>
      <w:divBdr>
        <w:top w:val="none" w:sz="0" w:space="0" w:color="auto"/>
        <w:left w:val="none" w:sz="0" w:space="0" w:color="auto"/>
        <w:bottom w:val="none" w:sz="0" w:space="0" w:color="auto"/>
        <w:right w:val="none" w:sz="0" w:space="0" w:color="auto"/>
      </w:divBdr>
    </w:div>
    <w:div w:id="1202550540">
      <w:bodyDiv w:val="1"/>
      <w:marLeft w:val="0"/>
      <w:marRight w:val="0"/>
      <w:marTop w:val="0"/>
      <w:marBottom w:val="0"/>
      <w:divBdr>
        <w:top w:val="none" w:sz="0" w:space="0" w:color="auto"/>
        <w:left w:val="none" w:sz="0" w:space="0" w:color="auto"/>
        <w:bottom w:val="none" w:sz="0" w:space="0" w:color="auto"/>
        <w:right w:val="none" w:sz="0" w:space="0" w:color="auto"/>
      </w:divBdr>
    </w:div>
    <w:div w:id="1512258304">
      <w:bodyDiv w:val="1"/>
      <w:marLeft w:val="0"/>
      <w:marRight w:val="0"/>
      <w:marTop w:val="0"/>
      <w:marBottom w:val="0"/>
      <w:divBdr>
        <w:top w:val="none" w:sz="0" w:space="0" w:color="auto"/>
        <w:left w:val="none" w:sz="0" w:space="0" w:color="auto"/>
        <w:bottom w:val="none" w:sz="0" w:space="0" w:color="auto"/>
        <w:right w:val="none" w:sz="0" w:space="0" w:color="auto"/>
      </w:divBdr>
    </w:div>
    <w:div w:id="1855731103">
      <w:bodyDiv w:val="1"/>
      <w:marLeft w:val="0"/>
      <w:marRight w:val="0"/>
      <w:marTop w:val="0"/>
      <w:marBottom w:val="0"/>
      <w:divBdr>
        <w:top w:val="none" w:sz="0" w:space="0" w:color="auto"/>
        <w:left w:val="none" w:sz="0" w:space="0" w:color="auto"/>
        <w:bottom w:val="none" w:sz="0" w:space="0" w:color="auto"/>
        <w:right w:val="none" w:sz="0" w:space="0" w:color="auto"/>
      </w:divBdr>
    </w:div>
    <w:div w:id="1881890609">
      <w:bodyDiv w:val="1"/>
      <w:marLeft w:val="0"/>
      <w:marRight w:val="0"/>
      <w:marTop w:val="0"/>
      <w:marBottom w:val="0"/>
      <w:divBdr>
        <w:top w:val="none" w:sz="0" w:space="0" w:color="auto"/>
        <w:left w:val="none" w:sz="0" w:space="0" w:color="auto"/>
        <w:bottom w:val="none" w:sz="0" w:space="0" w:color="auto"/>
        <w:right w:val="none" w:sz="0" w:space="0" w:color="auto"/>
      </w:divBdr>
    </w:div>
    <w:div w:id="1895844693">
      <w:bodyDiv w:val="1"/>
      <w:marLeft w:val="0"/>
      <w:marRight w:val="0"/>
      <w:marTop w:val="0"/>
      <w:marBottom w:val="0"/>
      <w:divBdr>
        <w:top w:val="none" w:sz="0" w:space="0" w:color="auto"/>
        <w:left w:val="none" w:sz="0" w:space="0" w:color="auto"/>
        <w:bottom w:val="none" w:sz="0" w:space="0" w:color="auto"/>
        <w:right w:val="none" w:sz="0" w:space="0" w:color="auto"/>
      </w:divBdr>
    </w:div>
    <w:div w:id="1898348033">
      <w:bodyDiv w:val="1"/>
      <w:marLeft w:val="0"/>
      <w:marRight w:val="0"/>
      <w:marTop w:val="0"/>
      <w:marBottom w:val="0"/>
      <w:divBdr>
        <w:top w:val="none" w:sz="0" w:space="0" w:color="auto"/>
        <w:left w:val="none" w:sz="0" w:space="0" w:color="auto"/>
        <w:bottom w:val="none" w:sz="0" w:space="0" w:color="auto"/>
        <w:right w:val="none" w:sz="0" w:space="0" w:color="auto"/>
      </w:divBdr>
    </w:div>
    <w:div w:id="1921284219">
      <w:bodyDiv w:val="1"/>
      <w:marLeft w:val="0"/>
      <w:marRight w:val="0"/>
      <w:marTop w:val="0"/>
      <w:marBottom w:val="0"/>
      <w:divBdr>
        <w:top w:val="none" w:sz="0" w:space="0" w:color="auto"/>
        <w:left w:val="none" w:sz="0" w:space="0" w:color="auto"/>
        <w:bottom w:val="none" w:sz="0" w:space="0" w:color="auto"/>
        <w:right w:val="none" w:sz="0" w:space="0" w:color="auto"/>
      </w:divBdr>
    </w:div>
    <w:div w:id="2050370553">
      <w:bodyDiv w:val="1"/>
      <w:marLeft w:val="0"/>
      <w:marRight w:val="0"/>
      <w:marTop w:val="0"/>
      <w:marBottom w:val="0"/>
      <w:divBdr>
        <w:top w:val="none" w:sz="0" w:space="0" w:color="auto"/>
        <w:left w:val="none" w:sz="0" w:space="0" w:color="auto"/>
        <w:bottom w:val="none" w:sz="0" w:space="0" w:color="auto"/>
        <w:right w:val="none" w:sz="0" w:space="0" w:color="auto"/>
      </w:divBdr>
    </w:div>
    <w:div w:id="2061779961">
      <w:bodyDiv w:val="1"/>
      <w:marLeft w:val="0"/>
      <w:marRight w:val="0"/>
      <w:marTop w:val="0"/>
      <w:marBottom w:val="0"/>
      <w:divBdr>
        <w:top w:val="none" w:sz="0" w:space="0" w:color="auto"/>
        <w:left w:val="none" w:sz="0" w:space="0" w:color="auto"/>
        <w:bottom w:val="none" w:sz="0" w:space="0" w:color="auto"/>
        <w:right w:val="none" w:sz="0" w:space="0" w:color="auto"/>
      </w:divBdr>
    </w:div>
    <w:div w:id="2092653493">
      <w:bodyDiv w:val="1"/>
      <w:marLeft w:val="0"/>
      <w:marRight w:val="0"/>
      <w:marTop w:val="0"/>
      <w:marBottom w:val="0"/>
      <w:divBdr>
        <w:top w:val="none" w:sz="0" w:space="0" w:color="auto"/>
        <w:left w:val="none" w:sz="0" w:space="0" w:color="auto"/>
        <w:bottom w:val="none" w:sz="0" w:space="0" w:color="auto"/>
        <w:right w:val="none" w:sz="0" w:space="0" w:color="auto"/>
      </w:divBdr>
    </w:div>
    <w:div w:id="211497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hodenkartei.uni-oldenburg.de/uni_methode/vier-ecken-metho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69C76-326B-4798-8E1C-305B5AA9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5703</Words>
  <Characters>40495</Characters>
  <Application>Microsoft Office Word</Application>
  <DocSecurity>0</DocSecurity>
  <Lines>547</Lines>
  <Paragraphs>169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susie.becker@web.de</dc:creator>
  <cp:lastModifiedBy>Christiane Brandau</cp:lastModifiedBy>
  <cp:revision>2</cp:revision>
  <cp:lastPrinted>2021-03-04T07:59:00Z</cp:lastPrinted>
  <dcterms:created xsi:type="dcterms:W3CDTF">2021-03-05T19:49:00Z</dcterms:created>
  <dcterms:modified xsi:type="dcterms:W3CDTF">2021-03-05T19:49:00Z</dcterms:modified>
</cp:coreProperties>
</file>